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24293C" w14:textId="77777777" w:rsidR="00DF1C14" w:rsidRPr="00C422A1" w:rsidRDefault="0073041C" w:rsidP="00DF1C14">
      <w:pPr>
        <w:pStyle w:val="Standard"/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22B6C35E" wp14:editId="4FB858AD">
            <wp:simplePos x="0" y="0"/>
            <wp:positionH relativeFrom="column">
              <wp:posOffset>-12244</wp:posOffset>
            </wp:positionH>
            <wp:positionV relativeFrom="paragraph">
              <wp:posOffset>-308279</wp:posOffset>
            </wp:positionV>
            <wp:extent cx="6354767" cy="8906616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51"/>
                    <a:stretch/>
                  </pic:blipFill>
                  <pic:spPr bwMode="auto">
                    <a:xfrm>
                      <a:off x="0" y="0"/>
                      <a:ext cx="6354767" cy="89066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304EA51C" w14:textId="77777777" w:rsidR="00DF1C14" w:rsidRPr="00C422A1" w:rsidRDefault="0073041C" w:rsidP="00DF1C14">
      <w:pPr>
        <w:pStyle w:val="Standard"/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lastRenderedPageBreak/>
        <w:t>П</w:t>
      </w:r>
      <w:r w:rsidR="00DF1C14" w:rsidRPr="00C422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ОЛОЖЕНИЕ</w:t>
      </w:r>
    </w:p>
    <w:p w14:paraId="5420F37E" w14:textId="77777777" w:rsidR="00DF1C14" w:rsidRPr="00C422A1" w:rsidRDefault="00DF1C14" w:rsidP="00DF1C14">
      <w:pPr>
        <w:pStyle w:val="Standard"/>
        <w:shd w:val="clear" w:color="auto" w:fill="FFFFFF"/>
        <w:ind w:firstLine="709"/>
        <w:jc w:val="center"/>
        <w:rPr>
          <w:rFonts w:hint="eastAsia"/>
          <w:lang w:val="ru-RU"/>
        </w:rPr>
      </w:pPr>
      <w:r w:rsidRPr="00C422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о проведении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</w:t>
      </w:r>
      <w:r w:rsidRPr="00C422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Межрегионального</w:t>
      </w:r>
    </w:p>
    <w:p w14:paraId="0F2A1E30" w14:textId="77777777" w:rsidR="00DF1C14" w:rsidRPr="00C422A1" w:rsidRDefault="00DF1C14" w:rsidP="00DF1C14">
      <w:pPr>
        <w:pStyle w:val="Standard"/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C422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фестиваля-конкурса народного творчества</w:t>
      </w:r>
    </w:p>
    <w:p w14:paraId="5DD4E31D" w14:textId="77777777" w:rsidR="00DF1C14" w:rsidRPr="00C422A1" w:rsidRDefault="00DF1C14" w:rsidP="00DF1C14">
      <w:pPr>
        <w:pStyle w:val="Standard"/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C422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«Зима веселью не помеха»</w:t>
      </w:r>
    </w:p>
    <w:p w14:paraId="4B19BAE8" w14:textId="77777777" w:rsidR="00DF1C14" w:rsidRPr="00C422A1" w:rsidRDefault="00DF1C14" w:rsidP="00DF1C14">
      <w:pPr>
        <w:pStyle w:val="Standard"/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14:paraId="35243B49" w14:textId="77777777" w:rsidR="00DF1C14" w:rsidRPr="00C422A1" w:rsidRDefault="00DF1C14" w:rsidP="00DF1C14">
      <w:pPr>
        <w:pStyle w:val="Standard"/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14:paraId="4A0333AA" w14:textId="77777777" w:rsidR="00DF1C14" w:rsidRPr="00C422A1" w:rsidRDefault="00DF1C14" w:rsidP="00DF1C14">
      <w:pPr>
        <w:pStyle w:val="Standard"/>
        <w:shd w:val="clear" w:color="auto" w:fill="FFFFFF"/>
        <w:rPr>
          <w:rFonts w:hint="eastAsia"/>
          <w:lang w:val="ru-RU"/>
        </w:rPr>
      </w:pPr>
      <w:r w:rsidRPr="00C422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ru-RU" w:eastAsia="ru-RU"/>
        </w:rPr>
        <w:t>Место проведения:</w:t>
      </w:r>
      <w:r w:rsidRPr="00C422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          МБУК «ДК «Знамя труда»</w:t>
      </w:r>
    </w:p>
    <w:p w14:paraId="77E1D9EB" w14:textId="77777777" w:rsidR="00DF1C14" w:rsidRPr="00C422A1" w:rsidRDefault="00DF1C14" w:rsidP="00DF1C14">
      <w:pPr>
        <w:pStyle w:val="Standard"/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 w:rsidRPr="00C422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     г. Тамбов, ул. Интернациональная д.118</w:t>
      </w:r>
    </w:p>
    <w:p w14:paraId="2E72126B" w14:textId="77777777" w:rsidR="00DF1C14" w:rsidRPr="00C422A1" w:rsidRDefault="00DF1C14" w:rsidP="00DF1C14">
      <w:pPr>
        <w:pStyle w:val="Standard"/>
        <w:shd w:val="clear" w:color="auto" w:fill="FFFFFF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</w:p>
    <w:p w14:paraId="69396B0F" w14:textId="77777777" w:rsidR="00DF1C14" w:rsidRPr="00C422A1" w:rsidRDefault="00DF1C14" w:rsidP="00DF1C14">
      <w:pPr>
        <w:pStyle w:val="Standard"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</w:p>
    <w:p w14:paraId="5ACD16A2" w14:textId="77777777" w:rsidR="00DF1C14" w:rsidRPr="00C422A1" w:rsidRDefault="00DF1C14" w:rsidP="00DF1C14">
      <w:pPr>
        <w:pStyle w:val="Standard"/>
        <w:shd w:val="clear" w:color="auto" w:fill="FFFFFF"/>
        <w:jc w:val="both"/>
        <w:rPr>
          <w:rFonts w:hint="eastAsia"/>
          <w:lang w:val="ru-RU"/>
        </w:rPr>
      </w:pPr>
      <w:r w:rsidRPr="00C422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ru-RU" w:eastAsia="ru-RU"/>
        </w:rPr>
        <w:t>Дата проведения:</w:t>
      </w:r>
      <w:r w:rsidRPr="00C422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          2 февраля 2020</w:t>
      </w:r>
      <w:r w:rsidRPr="00C422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года </w:t>
      </w:r>
      <w:r w:rsidRPr="00C422A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 w:eastAsia="ru-RU"/>
        </w:rPr>
        <w:t>в 11.00</w:t>
      </w:r>
      <w:r w:rsidR="004106A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 w:eastAsia="ru-RU"/>
        </w:rPr>
        <w:t>ч</w:t>
      </w:r>
      <w:r w:rsidR="004106A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 w:eastAsia="ru-RU"/>
        </w:rPr>
        <w:t>.</w:t>
      </w:r>
    </w:p>
    <w:p w14:paraId="08EA2C2E" w14:textId="77777777" w:rsidR="00DF1C14" w:rsidRPr="00C422A1" w:rsidRDefault="00DF1C14" w:rsidP="00DF1C14">
      <w:pPr>
        <w:pStyle w:val="a3"/>
        <w:shd w:val="clear" w:color="auto" w:fill="FFFFFF"/>
        <w:spacing w:before="0" w:after="0"/>
        <w:jc w:val="both"/>
        <w:rPr>
          <w:sz w:val="28"/>
          <w:szCs w:val="28"/>
          <w:lang w:val="ru-RU"/>
        </w:rPr>
      </w:pPr>
    </w:p>
    <w:p w14:paraId="1AADA6B2" w14:textId="77777777" w:rsidR="00DF1C14" w:rsidRPr="00C422A1" w:rsidRDefault="00DF1C14" w:rsidP="00DF1C14">
      <w:pPr>
        <w:pStyle w:val="a3"/>
        <w:shd w:val="clear" w:color="auto" w:fill="FFFFFF"/>
        <w:spacing w:before="0" w:after="0"/>
        <w:ind w:firstLine="709"/>
        <w:jc w:val="center"/>
        <w:rPr>
          <w:b/>
          <w:color w:val="000000"/>
          <w:sz w:val="28"/>
          <w:szCs w:val="28"/>
          <w:lang w:val="ru-RU"/>
        </w:rPr>
      </w:pPr>
    </w:p>
    <w:p w14:paraId="12E0C72B" w14:textId="77777777" w:rsidR="00DF1C14" w:rsidRPr="00C422A1" w:rsidRDefault="00DF1C14" w:rsidP="00DF1C14">
      <w:pPr>
        <w:pStyle w:val="a3"/>
        <w:shd w:val="clear" w:color="auto" w:fill="FFFFFF"/>
        <w:spacing w:before="0" w:after="0"/>
        <w:jc w:val="center"/>
        <w:rPr>
          <w:b/>
          <w:bCs/>
          <w:iCs/>
          <w:color w:val="000000"/>
          <w:sz w:val="28"/>
          <w:szCs w:val="28"/>
          <w:lang w:val="ru-RU"/>
        </w:rPr>
      </w:pPr>
      <w:r w:rsidRPr="00C422A1">
        <w:rPr>
          <w:b/>
          <w:bCs/>
          <w:iCs/>
          <w:color w:val="000000"/>
          <w:sz w:val="28"/>
          <w:szCs w:val="28"/>
          <w:lang w:val="ru-RU"/>
        </w:rPr>
        <w:t>Цель фестиваля-конкурса:</w:t>
      </w:r>
    </w:p>
    <w:p w14:paraId="5445818E" w14:textId="77777777" w:rsidR="00DF1C14" w:rsidRPr="00C422A1" w:rsidRDefault="00DF1C14" w:rsidP="00DF1C14">
      <w:pPr>
        <w:pStyle w:val="a3"/>
        <w:shd w:val="clear" w:color="auto" w:fill="FFFFFF"/>
        <w:spacing w:before="0" w:after="0"/>
        <w:ind w:firstLine="510"/>
        <w:jc w:val="both"/>
        <w:rPr>
          <w:lang w:val="ru-RU"/>
        </w:rPr>
      </w:pPr>
      <w:r w:rsidRPr="00C422A1">
        <w:rPr>
          <w:color w:val="000000"/>
          <w:sz w:val="28"/>
          <w:szCs w:val="28"/>
          <w:lang w:val="ru-RU"/>
        </w:rPr>
        <w:t xml:space="preserve">Фестиваль </w:t>
      </w:r>
      <w:r w:rsidRPr="00C422A1">
        <w:rPr>
          <w:sz w:val="28"/>
          <w:szCs w:val="28"/>
          <w:lang w:val="ru-RU"/>
        </w:rPr>
        <w:t>направлен на выявление талантливых исполнителей в области народного искусства, поддержку их творческой деятельности, сохранение преемственности традиций</w:t>
      </w:r>
      <w:r w:rsidRPr="00C422A1">
        <w:rPr>
          <w:lang w:val="ru-RU"/>
        </w:rPr>
        <w:t xml:space="preserve"> </w:t>
      </w:r>
      <w:r w:rsidRPr="00C422A1">
        <w:rPr>
          <w:sz w:val="28"/>
          <w:szCs w:val="28"/>
          <w:lang w:val="ru-RU"/>
        </w:rPr>
        <w:t xml:space="preserve"> регионов.</w:t>
      </w:r>
    </w:p>
    <w:p w14:paraId="098802A0" w14:textId="77777777" w:rsidR="00DF1C14" w:rsidRPr="00C422A1" w:rsidRDefault="00DF1C14" w:rsidP="00DF1C14">
      <w:pPr>
        <w:pStyle w:val="a3"/>
        <w:shd w:val="clear" w:color="auto" w:fill="FFFFFF"/>
        <w:spacing w:before="0" w:after="0"/>
        <w:jc w:val="both"/>
        <w:rPr>
          <w:sz w:val="28"/>
          <w:szCs w:val="28"/>
          <w:lang w:val="ru-RU"/>
        </w:rPr>
      </w:pPr>
    </w:p>
    <w:p w14:paraId="41D96607" w14:textId="77777777" w:rsidR="00DF1C14" w:rsidRPr="00C422A1" w:rsidRDefault="00DF1C14" w:rsidP="00DF1C14">
      <w:pPr>
        <w:pStyle w:val="a3"/>
        <w:shd w:val="clear" w:color="auto" w:fill="FFFFFF"/>
        <w:spacing w:before="0" w:after="0"/>
        <w:jc w:val="center"/>
        <w:rPr>
          <w:b/>
          <w:bCs/>
          <w:iCs/>
          <w:color w:val="000000"/>
          <w:sz w:val="28"/>
          <w:szCs w:val="28"/>
          <w:lang w:val="ru-RU"/>
        </w:rPr>
      </w:pPr>
      <w:r w:rsidRPr="00C422A1">
        <w:rPr>
          <w:b/>
          <w:bCs/>
          <w:iCs/>
          <w:color w:val="000000"/>
          <w:sz w:val="28"/>
          <w:szCs w:val="28"/>
          <w:lang w:val="ru-RU"/>
        </w:rPr>
        <w:t>Задачи фестиваля-конкурса:</w:t>
      </w:r>
    </w:p>
    <w:p w14:paraId="4C2BF355" w14:textId="77777777" w:rsidR="00DF1C14" w:rsidRPr="00C422A1" w:rsidRDefault="00DF1C14" w:rsidP="00DF1C14">
      <w:pPr>
        <w:pStyle w:val="a3"/>
        <w:shd w:val="clear" w:color="auto" w:fill="FFFFFF"/>
        <w:spacing w:before="0" w:after="0"/>
        <w:jc w:val="both"/>
        <w:rPr>
          <w:color w:val="000000"/>
          <w:sz w:val="28"/>
          <w:szCs w:val="28"/>
          <w:lang w:val="ru-RU"/>
        </w:rPr>
      </w:pPr>
      <w:r w:rsidRPr="00C422A1">
        <w:rPr>
          <w:color w:val="000000"/>
          <w:sz w:val="28"/>
          <w:szCs w:val="28"/>
          <w:lang w:val="ru-RU"/>
        </w:rPr>
        <w:t>-  поддержка самобытных исполнительских традиций;</w:t>
      </w:r>
    </w:p>
    <w:p w14:paraId="4D22E715" w14:textId="77777777" w:rsidR="00DF1C14" w:rsidRPr="00C422A1" w:rsidRDefault="00DF1C14" w:rsidP="00DF1C14">
      <w:pPr>
        <w:pStyle w:val="a3"/>
        <w:shd w:val="clear" w:color="auto" w:fill="FFFFFF"/>
        <w:spacing w:before="0" w:after="0"/>
        <w:jc w:val="both"/>
        <w:rPr>
          <w:color w:val="000000"/>
          <w:sz w:val="28"/>
          <w:szCs w:val="28"/>
          <w:lang w:val="ru-RU"/>
        </w:rPr>
      </w:pPr>
      <w:r w:rsidRPr="00C422A1">
        <w:rPr>
          <w:color w:val="000000"/>
          <w:sz w:val="28"/>
          <w:szCs w:val="28"/>
          <w:lang w:val="ru-RU"/>
        </w:rPr>
        <w:t>-  сохранение  лучших образцов  народного творчества;</w:t>
      </w:r>
    </w:p>
    <w:p w14:paraId="4F07FD59" w14:textId="77777777" w:rsidR="00DF1C14" w:rsidRPr="00C422A1" w:rsidRDefault="00DF1C14" w:rsidP="00DF1C14">
      <w:pPr>
        <w:pStyle w:val="a3"/>
        <w:shd w:val="clear" w:color="auto" w:fill="FFFFFF"/>
        <w:spacing w:before="0" w:after="0"/>
        <w:jc w:val="both"/>
        <w:rPr>
          <w:color w:val="000000"/>
          <w:sz w:val="28"/>
          <w:szCs w:val="28"/>
          <w:lang w:val="ru-RU"/>
        </w:rPr>
      </w:pPr>
      <w:r w:rsidRPr="00C422A1">
        <w:rPr>
          <w:color w:val="000000"/>
          <w:sz w:val="28"/>
          <w:szCs w:val="28"/>
          <w:lang w:val="ru-RU"/>
        </w:rPr>
        <w:t>-  воспитание толерантности в сфере межнациональных отношений;</w:t>
      </w:r>
    </w:p>
    <w:p w14:paraId="008F2EAE" w14:textId="77777777" w:rsidR="00DF1C14" w:rsidRPr="00C422A1" w:rsidRDefault="00DF1C14" w:rsidP="00DF1C14">
      <w:pPr>
        <w:pStyle w:val="a3"/>
        <w:shd w:val="clear" w:color="auto" w:fill="FFFFFF"/>
        <w:spacing w:before="0" w:after="0"/>
        <w:jc w:val="both"/>
        <w:rPr>
          <w:color w:val="000000"/>
          <w:sz w:val="28"/>
          <w:szCs w:val="28"/>
          <w:lang w:val="ru-RU"/>
        </w:rPr>
      </w:pPr>
      <w:r w:rsidRPr="00C422A1">
        <w:rPr>
          <w:color w:val="000000"/>
          <w:sz w:val="28"/>
          <w:szCs w:val="28"/>
          <w:lang w:val="ru-RU"/>
        </w:rPr>
        <w:t>-  популяризация талантливых, ярких исполнителей и коллективов;</w:t>
      </w:r>
    </w:p>
    <w:p w14:paraId="0FFE798B" w14:textId="77777777" w:rsidR="00DF1C14" w:rsidRPr="00C422A1" w:rsidRDefault="00DF1C14" w:rsidP="00DF1C14">
      <w:pPr>
        <w:pStyle w:val="Standard"/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C422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знакомство с перспективным опытом работы, оказание методической помощи руководителям творческих объединений.</w:t>
      </w:r>
    </w:p>
    <w:p w14:paraId="3089830B" w14:textId="77777777" w:rsidR="00DF1C14" w:rsidRPr="00C422A1" w:rsidRDefault="00DF1C14" w:rsidP="00DF1C14">
      <w:pPr>
        <w:pStyle w:val="a3"/>
        <w:shd w:val="clear" w:color="auto" w:fill="FFFFFF"/>
        <w:spacing w:before="0" w:after="0"/>
        <w:jc w:val="both"/>
        <w:rPr>
          <w:b/>
          <w:bCs/>
          <w:i/>
          <w:iCs/>
          <w:color w:val="000000"/>
          <w:sz w:val="28"/>
          <w:szCs w:val="28"/>
          <w:lang w:val="ru-RU"/>
        </w:rPr>
      </w:pPr>
    </w:p>
    <w:p w14:paraId="26750F28" w14:textId="77777777" w:rsidR="00DF1C14" w:rsidRPr="005E492F" w:rsidRDefault="00DF1C14" w:rsidP="00DF1C14">
      <w:pPr>
        <w:pStyle w:val="a3"/>
        <w:shd w:val="clear" w:color="auto" w:fill="FFFFFF"/>
        <w:spacing w:before="0" w:after="0"/>
        <w:jc w:val="both"/>
        <w:rPr>
          <w:b/>
          <w:bCs/>
          <w:i/>
          <w:iCs/>
          <w:sz w:val="28"/>
          <w:szCs w:val="28"/>
          <w:lang w:val="ru-RU"/>
        </w:rPr>
      </w:pPr>
    </w:p>
    <w:p w14:paraId="73D33EAB" w14:textId="77777777" w:rsidR="00DF1C14" w:rsidRPr="005E492F" w:rsidRDefault="00DF1C14" w:rsidP="00DF1C14">
      <w:pPr>
        <w:pStyle w:val="a3"/>
        <w:shd w:val="clear" w:color="auto" w:fill="FFFFFF"/>
        <w:spacing w:before="0" w:after="0"/>
        <w:jc w:val="center"/>
        <w:rPr>
          <w:lang w:val="ru-RU"/>
        </w:rPr>
      </w:pPr>
      <w:r w:rsidRPr="005E492F">
        <w:rPr>
          <w:b/>
          <w:bCs/>
          <w:iCs/>
          <w:sz w:val="28"/>
          <w:szCs w:val="28"/>
          <w:lang w:val="ru-RU"/>
        </w:rPr>
        <w:t>Участники фестиваля-конкурса</w:t>
      </w:r>
      <w:r w:rsidRPr="005E492F">
        <w:rPr>
          <w:sz w:val="28"/>
          <w:szCs w:val="28"/>
          <w:lang w:val="ru-RU"/>
        </w:rPr>
        <w:t>:</w:t>
      </w:r>
    </w:p>
    <w:p w14:paraId="0A18131C" w14:textId="77777777" w:rsidR="00DF1C14" w:rsidRPr="00C07871" w:rsidRDefault="00DF1C14" w:rsidP="00C07871">
      <w:pPr>
        <w:pStyle w:val="a3"/>
        <w:shd w:val="clear" w:color="auto" w:fill="FFFFFF"/>
        <w:spacing w:before="0" w:after="0"/>
        <w:ind w:firstLine="709"/>
        <w:jc w:val="both"/>
        <w:rPr>
          <w:lang w:val="ru-RU"/>
        </w:rPr>
      </w:pPr>
      <w:r w:rsidRPr="005E492F">
        <w:rPr>
          <w:sz w:val="28"/>
          <w:szCs w:val="28"/>
          <w:lang w:val="ru-RU"/>
        </w:rPr>
        <w:t>В Фестивале-конкурсе принимают участие самодеятельные коллективы и исполнители регионов Российской Федер</w:t>
      </w:r>
      <w:r w:rsidR="005E492F">
        <w:rPr>
          <w:sz w:val="28"/>
          <w:szCs w:val="28"/>
          <w:lang w:val="ru-RU"/>
        </w:rPr>
        <w:t>ации различной ведомственной при</w:t>
      </w:r>
      <w:r w:rsidRPr="005E492F">
        <w:rPr>
          <w:sz w:val="28"/>
          <w:szCs w:val="28"/>
          <w:lang w:val="ru-RU"/>
        </w:rPr>
        <w:t>надлежности.</w:t>
      </w:r>
    </w:p>
    <w:p w14:paraId="58A1C11C" w14:textId="77777777" w:rsidR="00DF1C14" w:rsidRPr="00C422A1" w:rsidRDefault="00DF1C14" w:rsidP="00DF1C14">
      <w:pPr>
        <w:pStyle w:val="a3"/>
        <w:shd w:val="clear" w:color="auto" w:fill="FFFFFF"/>
        <w:spacing w:before="0" w:after="0"/>
        <w:jc w:val="center"/>
        <w:rPr>
          <w:color w:val="000000"/>
          <w:sz w:val="28"/>
          <w:szCs w:val="28"/>
          <w:lang w:val="ru-RU"/>
        </w:rPr>
      </w:pPr>
    </w:p>
    <w:p w14:paraId="507A21E4" w14:textId="77777777" w:rsidR="00DF1C14" w:rsidRDefault="00DF1C14" w:rsidP="00FD600A">
      <w:pPr>
        <w:pStyle w:val="a3"/>
        <w:shd w:val="clear" w:color="auto" w:fill="FFFFFF"/>
        <w:spacing w:before="0" w:after="0"/>
        <w:jc w:val="center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</w:rPr>
        <w:t>Номинации фестиваля-конкурса:</w:t>
      </w:r>
    </w:p>
    <w:p w14:paraId="7873160B" w14:textId="77777777" w:rsidR="00C07871" w:rsidRPr="00372E02" w:rsidRDefault="00C07871" w:rsidP="00FD600A">
      <w:pPr>
        <w:pStyle w:val="2"/>
        <w:rPr>
          <w:rFonts w:ascii="Times New Roman" w:hAnsi="Times New Roman" w:cs="Times New Roman"/>
          <w:b/>
          <w:i w:val="0"/>
          <w:sz w:val="28"/>
          <w:szCs w:val="28"/>
        </w:rPr>
      </w:pPr>
    </w:p>
    <w:p w14:paraId="7221AB9D" w14:textId="77777777" w:rsidR="00C07871" w:rsidRPr="003B4CB1" w:rsidRDefault="00C07871" w:rsidP="00FD600A">
      <w:pPr>
        <w:pStyle w:val="2"/>
        <w:numPr>
          <w:ilvl w:val="0"/>
          <w:numId w:val="9"/>
        </w:numPr>
        <w:rPr>
          <w:rFonts w:ascii="Times New Roman" w:hAnsi="Times New Roman" w:cs="Times New Roman"/>
          <w:i w:val="0"/>
          <w:sz w:val="28"/>
          <w:szCs w:val="28"/>
          <w:lang w:val="ru-RU" w:bidi="ar-SA"/>
        </w:rPr>
      </w:pPr>
      <w:r w:rsidRPr="00372E02">
        <w:rPr>
          <w:rFonts w:ascii="Times New Roman" w:hAnsi="Times New Roman" w:cs="Times New Roman"/>
          <w:b/>
          <w:i w:val="0"/>
          <w:sz w:val="28"/>
          <w:szCs w:val="28"/>
          <w:lang w:val="ru-RU" w:bidi="ar-SA"/>
        </w:rPr>
        <w:t>«Вокальное искусство»</w:t>
      </w:r>
      <w:r w:rsidRPr="00C07871">
        <w:rPr>
          <w:rFonts w:ascii="Times New Roman" w:hAnsi="Times New Roman" w:cs="Times New Roman"/>
          <w:i w:val="0"/>
          <w:sz w:val="28"/>
          <w:szCs w:val="28"/>
          <w:lang w:val="ru-RU" w:bidi="ar-SA"/>
        </w:rPr>
        <w:t xml:space="preserve"> (народн</w:t>
      </w:r>
      <w:r w:rsidR="00BB3848">
        <w:rPr>
          <w:rFonts w:ascii="Times New Roman" w:hAnsi="Times New Roman" w:cs="Times New Roman"/>
          <w:i w:val="0"/>
          <w:sz w:val="28"/>
          <w:szCs w:val="28"/>
          <w:lang w:val="ru-RU" w:bidi="ar-SA"/>
        </w:rPr>
        <w:t>ое пение, фольклор</w:t>
      </w:r>
      <w:r w:rsidR="005347EA">
        <w:rPr>
          <w:rFonts w:ascii="Times New Roman" w:hAnsi="Times New Roman" w:cs="Times New Roman"/>
          <w:i w:val="0"/>
          <w:sz w:val="28"/>
          <w:szCs w:val="28"/>
          <w:lang w:val="ru-RU" w:bidi="ar-SA"/>
        </w:rPr>
        <w:t>, этно-проекты</w:t>
      </w:r>
      <w:r w:rsidRPr="003B4CB1">
        <w:rPr>
          <w:rFonts w:ascii="Times New Roman" w:hAnsi="Times New Roman" w:cs="Times New Roman"/>
          <w:i w:val="0"/>
          <w:sz w:val="28"/>
          <w:szCs w:val="28"/>
          <w:lang w:val="ru-RU" w:bidi="ar-SA"/>
        </w:rPr>
        <w:t>) – соло,</w:t>
      </w:r>
      <w:r w:rsidR="004106A6">
        <w:rPr>
          <w:rFonts w:ascii="Times New Roman" w:hAnsi="Times New Roman" w:cs="Times New Roman"/>
          <w:i w:val="0"/>
          <w:sz w:val="28"/>
          <w:szCs w:val="28"/>
          <w:lang w:val="ru-RU" w:bidi="ar-SA"/>
        </w:rPr>
        <w:t xml:space="preserve"> ансамбль, ансамбль </w:t>
      </w:r>
      <w:r w:rsidR="0073041C">
        <w:rPr>
          <w:rFonts w:ascii="Times New Roman" w:hAnsi="Times New Roman" w:cs="Times New Roman"/>
          <w:i w:val="0"/>
          <w:sz w:val="28"/>
          <w:szCs w:val="28"/>
          <w:lang w:val="ru-RU" w:bidi="ar-SA"/>
        </w:rPr>
        <w:t xml:space="preserve">малой </w:t>
      </w:r>
      <w:r w:rsidR="0073041C" w:rsidRPr="003B4CB1">
        <w:rPr>
          <w:rFonts w:ascii="Times New Roman" w:hAnsi="Times New Roman" w:cs="Times New Roman"/>
          <w:i w:val="0"/>
          <w:sz w:val="28"/>
          <w:szCs w:val="28"/>
          <w:lang w:val="ru-RU" w:bidi="ar-SA"/>
        </w:rPr>
        <w:t>формы</w:t>
      </w:r>
      <w:r w:rsidR="005518D0">
        <w:rPr>
          <w:rFonts w:ascii="Times New Roman" w:hAnsi="Times New Roman" w:cs="Times New Roman"/>
          <w:i w:val="0"/>
          <w:sz w:val="28"/>
          <w:szCs w:val="28"/>
          <w:lang w:val="ru-RU" w:bidi="ar-SA"/>
        </w:rPr>
        <w:t xml:space="preserve"> (дуэт, трио)</w:t>
      </w:r>
      <w:r w:rsidR="003B4CB1" w:rsidRPr="003B4CB1">
        <w:rPr>
          <w:rFonts w:ascii="Times New Roman" w:hAnsi="Times New Roman" w:cs="Times New Roman"/>
          <w:i w:val="0"/>
          <w:sz w:val="28"/>
          <w:szCs w:val="28"/>
          <w:lang w:val="ru-RU" w:bidi="ar-SA"/>
        </w:rPr>
        <w:t>;</w:t>
      </w:r>
    </w:p>
    <w:p w14:paraId="10C19D8D" w14:textId="77777777" w:rsidR="00C07871" w:rsidRPr="00C07871" w:rsidRDefault="00C07871" w:rsidP="00FD600A">
      <w:pPr>
        <w:pStyle w:val="2"/>
        <w:numPr>
          <w:ilvl w:val="0"/>
          <w:numId w:val="9"/>
        </w:numPr>
        <w:rPr>
          <w:rFonts w:ascii="Times New Roman" w:hAnsi="Times New Roman" w:cs="Times New Roman"/>
          <w:i w:val="0"/>
          <w:sz w:val="28"/>
          <w:szCs w:val="28"/>
          <w:lang w:val="ru-RU" w:bidi="ar-SA"/>
        </w:rPr>
      </w:pPr>
      <w:r w:rsidRPr="00372E02">
        <w:rPr>
          <w:rFonts w:ascii="Times New Roman" w:hAnsi="Times New Roman" w:cs="Times New Roman"/>
          <w:b/>
          <w:i w:val="0"/>
          <w:sz w:val="28"/>
          <w:szCs w:val="28"/>
          <w:lang w:val="ru-RU" w:bidi="ar-SA"/>
        </w:rPr>
        <w:t>«Хореографическое искусство»</w:t>
      </w:r>
      <w:r w:rsidRPr="00C07871">
        <w:rPr>
          <w:rFonts w:ascii="Times New Roman" w:hAnsi="Times New Roman" w:cs="Times New Roman"/>
          <w:i w:val="0"/>
          <w:sz w:val="28"/>
          <w:szCs w:val="28"/>
          <w:lang w:val="ru-RU" w:bidi="ar-SA"/>
        </w:rPr>
        <w:t xml:space="preserve"> (народный танец, народ</w:t>
      </w:r>
      <w:r w:rsidR="00AC0A5E">
        <w:rPr>
          <w:rFonts w:ascii="Times New Roman" w:hAnsi="Times New Roman" w:cs="Times New Roman"/>
          <w:i w:val="0"/>
          <w:sz w:val="28"/>
          <w:szCs w:val="28"/>
          <w:lang w:val="ru-RU" w:bidi="ar-SA"/>
        </w:rPr>
        <w:t xml:space="preserve">ный стилизованный танец) – </w:t>
      </w:r>
      <w:r w:rsidR="005518D0">
        <w:rPr>
          <w:rFonts w:ascii="Times New Roman" w:hAnsi="Times New Roman" w:cs="Times New Roman"/>
          <w:i w:val="0"/>
          <w:sz w:val="28"/>
          <w:szCs w:val="28"/>
          <w:lang w:val="ru-RU" w:bidi="ar-SA"/>
        </w:rPr>
        <w:t xml:space="preserve">ансамбль,  ансамбли малой </w:t>
      </w:r>
      <w:r w:rsidRPr="00C07871">
        <w:rPr>
          <w:rFonts w:ascii="Times New Roman" w:hAnsi="Times New Roman" w:cs="Times New Roman"/>
          <w:i w:val="0"/>
          <w:sz w:val="28"/>
          <w:szCs w:val="28"/>
          <w:lang w:val="ru-RU" w:bidi="ar-SA"/>
        </w:rPr>
        <w:t xml:space="preserve"> формы</w:t>
      </w:r>
      <w:r w:rsidR="00494276">
        <w:rPr>
          <w:rFonts w:ascii="Times New Roman" w:hAnsi="Times New Roman" w:cs="Times New Roman"/>
          <w:i w:val="0"/>
          <w:sz w:val="28"/>
          <w:szCs w:val="28"/>
          <w:lang w:val="ru-RU" w:bidi="ar-SA"/>
        </w:rPr>
        <w:t xml:space="preserve"> (дуэт, трио</w:t>
      </w:r>
      <w:r w:rsidR="005518D0">
        <w:rPr>
          <w:rFonts w:ascii="Times New Roman" w:hAnsi="Times New Roman" w:cs="Times New Roman"/>
          <w:i w:val="0"/>
          <w:sz w:val="28"/>
          <w:szCs w:val="28"/>
          <w:lang w:val="ru-RU" w:bidi="ar-SA"/>
        </w:rPr>
        <w:t>)</w:t>
      </w:r>
      <w:r w:rsidR="003B4CB1">
        <w:rPr>
          <w:rFonts w:ascii="Times New Roman" w:hAnsi="Times New Roman" w:cs="Times New Roman"/>
          <w:i w:val="0"/>
          <w:sz w:val="28"/>
          <w:szCs w:val="28"/>
          <w:lang w:val="ru-RU" w:bidi="ar-SA"/>
        </w:rPr>
        <w:t>;</w:t>
      </w:r>
    </w:p>
    <w:p w14:paraId="6EC5D2E8" w14:textId="77777777" w:rsidR="00C07871" w:rsidRPr="00C07871" w:rsidRDefault="00C07871" w:rsidP="00FD600A">
      <w:pPr>
        <w:pStyle w:val="2"/>
        <w:numPr>
          <w:ilvl w:val="0"/>
          <w:numId w:val="9"/>
        </w:numPr>
        <w:rPr>
          <w:rFonts w:ascii="Times New Roman" w:hAnsi="Times New Roman" w:cs="Times New Roman"/>
          <w:i w:val="0"/>
          <w:sz w:val="28"/>
          <w:szCs w:val="28"/>
          <w:lang w:val="ru-RU" w:bidi="ar-SA"/>
        </w:rPr>
      </w:pPr>
      <w:r w:rsidRPr="00372E02">
        <w:rPr>
          <w:rFonts w:ascii="Times New Roman" w:hAnsi="Times New Roman" w:cs="Times New Roman"/>
          <w:b/>
          <w:i w:val="0"/>
          <w:sz w:val="28"/>
          <w:szCs w:val="28"/>
          <w:lang w:val="ru-RU" w:bidi="ar-SA"/>
        </w:rPr>
        <w:t>«Инструментальное искусство»</w:t>
      </w:r>
      <w:r w:rsidRPr="00C07871">
        <w:rPr>
          <w:rFonts w:ascii="Times New Roman" w:hAnsi="Times New Roman" w:cs="Times New Roman"/>
          <w:i w:val="0"/>
          <w:sz w:val="28"/>
          <w:szCs w:val="28"/>
          <w:lang w:val="ru-RU" w:bidi="ar-SA"/>
        </w:rPr>
        <w:t xml:space="preserve"> (исполнители на народных и этнографических инструментах) – соло, ансамбли, оркестры</w:t>
      </w:r>
      <w:r w:rsidR="003B4CB1">
        <w:rPr>
          <w:rFonts w:ascii="Times New Roman" w:hAnsi="Times New Roman" w:cs="Times New Roman"/>
          <w:i w:val="0"/>
          <w:sz w:val="28"/>
          <w:szCs w:val="28"/>
          <w:lang w:val="ru-RU" w:bidi="ar-SA"/>
        </w:rPr>
        <w:t>.</w:t>
      </w:r>
    </w:p>
    <w:p w14:paraId="36390053" w14:textId="77777777" w:rsidR="00951684" w:rsidRDefault="00951684" w:rsidP="00FD600A">
      <w:pPr>
        <w:pStyle w:val="a3"/>
        <w:shd w:val="clear" w:color="auto" w:fill="FFFFFF"/>
        <w:spacing w:before="0" w:after="0"/>
        <w:jc w:val="center"/>
        <w:rPr>
          <w:b/>
          <w:bCs/>
          <w:color w:val="000000"/>
          <w:sz w:val="28"/>
          <w:szCs w:val="28"/>
          <w:lang w:val="ru-RU"/>
        </w:rPr>
      </w:pPr>
    </w:p>
    <w:p w14:paraId="43CE3550" w14:textId="77777777" w:rsidR="00FD600A" w:rsidRDefault="00FD600A" w:rsidP="00951684">
      <w:pPr>
        <w:pStyle w:val="a3"/>
        <w:shd w:val="clear" w:color="auto" w:fill="FFFFFF"/>
        <w:spacing w:before="0" w:after="0"/>
        <w:jc w:val="center"/>
        <w:rPr>
          <w:b/>
          <w:bCs/>
          <w:color w:val="000000"/>
          <w:sz w:val="28"/>
          <w:szCs w:val="28"/>
          <w:lang w:val="ru-RU"/>
        </w:rPr>
      </w:pPr>
    </w:p>
    <w:p w14:paraId="58E00AA3" w14:textId="77777777" w:rsidR="00951684" w:rsidRPr="00C422A1" w:rsidRDefault="00951684" w:rsidP="00951684">
      <w:pPr>
        <w:pStyle w:val="a3"/>
        <w:shd w:val="clear" w:color="auto" w:fill="FFFFFF"/>
        <w:spacing w:before="0" w:after="0"/>
        <w:jc w:val="center"/>
        <w:rPr>
          <w:b/>
          <w:bCs/>
          <w:color w:val="000000"/>
          <w:sz w:val="28"/>
          <w:szCs w:val="28"/>
          <w:lang w:val="ru-RU"/>
        </w:rPr>
      </w:pPr>
      <w:r w:rsidRPr="00C422A1">
        <w:rPr>
          <w:b/>
          <w:bCs/>
          <w:color w:val="000000"/>
          <w:sz w:val="28"/>
          <w:szCs w:val="28"/>
          <w:lang w:val="ru-RU"/>
        </w:rPr>
        <w:lastRenderedPageBreak/>
        <w:t>Возрастные группы участников конкурса:</w:t>
      </w:r>
    </w:p>
    <w:p w14:paraId="2605017B" w14:textId="77777777" w:rsidR="00951684" w:rsidRPr="00C422A1" w:rsidRDefault="00951684" w:rsidP="00951684">
      <w:pPr>
        <w:pStyle w:val="Standard"/>
        <w:shd w:val="clear" w:color="auto" w:fill="FFFFFF"/>
        <w:ind w:left="-57"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14:paraId="2916A599" w14:textId="77777777" w:rsidR="00951684" w:rsidRPr="00C422A1" w:rsidRDefault="00516F7A" w:rsidP="00951684">
      <w:pPr>
        <w:pStyle w:val="Standard"/>
        <w:shd w:val="clear" w:color="auto" w:fill="FFFFFF"/>
        <w:ind w:firstLine="510"/>
        <w:rPr>
          <w:rFonts w:hint="eastAsia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- </w:t>
      </w:r>
      <w:r w:rsidR="0095168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от </w:t>
      </w:r>
      <w:r w:rsidR="00A3392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3 до 6 лет</w:t>
      </w:r>
      <w:r w:rsidR="000B089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;</w:t>
      </w:r>
    </w:p>
    <w:p w14:paraId="64DBB738" w14:textId="77777777" w:rsidR="00951684" w:rsidRPr="00C422A1" w:rsidRDefault="00516F7A" w:rsidP="00951684">
      <w:pPr>
        <w:pStyle w:val="Standard"/>
        <w:shd w:val="clear" w:color="auto" w:fill="FFFFFF"/>
        <w:ind w:firstLine="51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- </w:t>
      </w:r>
      <w:r w:rsidR="00A3392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от 7 до 9 лет</w:t>
      </w:r>
      <w:r w:rsidR="0095168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;</w:t>
      </w:r>
    </w:p>
    <w:p w14:paraId="5C10DAF9" w14:textId="77777777" w:rsidR="00951684" w:rsidRDefault="00516F7A" w:rsidP="00951684">
      <w:pPr>
        <w:pStyle w:val="Standard"/>
        <w:shd w:val="clear" w:color="auto" w:fill="FFFFFF"/>
        <w:ind w:firstLine="51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- </w:t>
      </w:r>
      <w:r w:rsidR="00A3392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от 10 до 13 лет</w:t>
      </w:r>
      <w:r w:rsidR="000B089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;</w:t>
      </w:r>
      <w:r w:rsidR="0095168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</w:p>
    <w:p w14:paraId="0DAD776C" w14:textId="77777777" w:rsidR="00A33928" w:rsidRDefault="00A33928" w:rsidP="00951684">
      <w:pPr>
        <w:pStyle w:val="Standard"/>
        <w:shd w:val="clear" w:color="auto" w:fill="FFFFFF"/>
        <w:ind w:firstLine="51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от 14 до 16 лет;</w:t>
      </w:r>
    </w:p>
    <w:p w14:paraId="52CB3277" w14:textId="77777777" w:rsidR="00913658" w:rsidRDefault="00913658" w:rsidP="00951684">
      <w:pPr>
        <w:pStyle w:val="Standard"/>
        <w:shd w:val="clear" w:color="auto" w:fill="FFFFFF"/>
        <w:ind w:firstLine="51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от 17 до 21</w:t>
      </w:r>
      <w:r w:rsidR="00A3392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года</w:t>
      </w:r>
      <w:r w:rsidR="000B089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; </w:t>
      </w:r>
    </w:p>
    <w:p w14:paraId="585BDCF7" w14:textId="77777777" w:rsidR="00913658" w:rsidRPr="00C422A1" w:rsidRDefault="00913658" w:rsidP="00951684">
      <w:pPr>
        <w:pStyle w:val="Standard"/>
        <w:shd w:val="clear" w:color="auto" w:fill="FFFFFF"/>
        <w:ind w:firstLine="51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от 21 и старше</w:t>
      </w:r>
    </w:p>
    <w:p w14:paraId="5738D27C" w14:textId="77777777" w:rsidR="00951684" w:rsidRDefault="00516F7A" w:rsidP="00951684">
      <w:pPr>
        <w:pStyle w:val="Standard"/>
        <w:shd w:val="clear" w:color="auto" w:fill="FFFFFF"/>
        <w:ind w:firstLine="51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- </w:t>
      </w:r>
      <w:r w:rsidR="00951684" w:rsidRPr="00C422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смешанные группы</w:t>
      </w:r>
      <w:r w:rsidR="004106A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gramStart"/>
      <w:r w:rsidR="004106A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(</w:t>
      </w:r>
      <w:r w:rsidR="00951684" w:rsidRPr="00C422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для</w:t>
      </w:r>
      <w:proofErr w:type="gramEnd"/>
      <w:r w:rsidR="00951684" w:rsidRPr="00C422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ансамблей</w:t>
      </w:r>
      <w:r w:rsidR="004106A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)</w:t>
      </w:r>
      <w:r w:rsidR="00951684" w:rsidRPr="00C422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14:paraId="39EFC852" w14:textId="77777777" w:rsidR="00F65FF6" w:rsidRPr="00C422A1" w:rsidRDefault="00F65FF6" w:rsidP="00951684">
      <w:pPr>
        <w:pStyle w:val="Standard"/>
        <w:shd w:val="clear" w:color="auto" w:fill="FFFFFF"/>
        <w:ind w:firstLine="51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14:paraId="3EE4D37F" w14:textId="77777777" w:rsidR="003B4CB1" w:rsidRPr="00516F7A" w:rsidRDefault="00951684" w:rsidP="00516F7A">
      <w:pPr>
        <w:pStyle w:val="a3"/>
        <w:spacing w:before="0" w:after="0"/>
        <w:ind w:left="-57" w:firstLine="709"/>
        <w:rPr>
          <w:color w:val="000000"/>
          <w:sz w:val="28"/>
          <w:szCs w:val="28"/>
          <w:lang w:val="ru-RU"/>
        </w:rPr>
      </w:pPr>
      <w:r w:rsidRPr="00C422A1">
        <w:rPr>
          <w:color w:val="000000"/>
          <w:sz w:val="28"/>
          <w:szCs w:val="28"/>
          <w:lang w:val="ru-RU"/>
        </w:rPr>
        <w:t>Возрастная группа в ансамбле определяется по возрасту большинства участников. К смешанной группе относятся коллективы, в которых представлено 3 и более возрастных группы.</w:t>
      </w:r>
    </w:p>
    <w:p w14:paraId="6B928394" w14:textId="77777777" w:rsidR="00DF1C14" w:rsidRPr="00CD4B3A" w:rsidRDefault="00DF1C14" w:rsidP="007A290A">
      <w:pPr>
        <w:pStyle w:val="a3"/>
        <w:shd w:val="clear" w:color="auto" w:fill="FFFFFF"/>
        <w:spacing w:before="0" w:after="0"/>
        <w:jc w:val="both"/>
        <w:rPr>
          <w:b/>
          <w:color w:val="000000"/>
          <w:sz w:val="28"/>
          <w:szCs w:val="28"/>
          <w:lang w:val="ru-RU"/>
        </w:rPr>
      </w:pPr>
    </w:p>
    <w:p w14:paraId="6ECEB9CD" w14:textId="77777777" w:rsidR="00DF1C14" w:rsidRDefault="00DF1C14" w:rsidP="00DF1C14">
      <w:pPr>
        <w:pStyle w:val="a3"/>
        <w:shd w:val="clear" w:color="auto" w:fill="FFFFFF"/>
        <w:spacing w:before="0" w:after="0"/>
        <w:ind w:left="720"/>
        <w:jc w:val="center"/>
        <w:rPr>
          <w:b/>
          <w:sz w:val="28"/>
          <w:szCs w:val="28"/>
          <w:lang w:val="ru-RU"/>
        </w:rPr>
      </w:pPr>
      <w:r w:rsidRPr="00951684">
        <w:rPr>
          <w:b/>
          <w:sz w:val="28"/>
          <w:szCs w:val="28"/>
          <w:lang w:val="ru-RU"/>
        </w:rPr>
        <w:t>Общие требования:</w:t>
      </w:r>
    </w:p>
    <w:p w14:paraId="0BBAE330" w14:textId="77777777" w:rsidR="007A290A" w:rsidRPr="00951684" w:rsidRDefault="007A290A" w:rsidP="00DF1C14">
      <w:pPr>
        <w:pStyle w:val="a3"/>
        <w:shd w:val="clear" w:color="auto" w:fill="FFFFFF"/>
        <w:spacing w:before="0" w:after="0"/>
        <w:ind w:left="720"/>
        <w:jc w:val="center"/>
        <w:rPr>
          <w:b/>
          <w:sz w:val="28"/>
          <w:szCs w:val="28"/>
          <w:lang w:val="ru-RU"/>
        </w:rPr>
      </w:pPr>
    </w:p>
    <w:p w14:paraId="1BAA69B4" w14:textId="77777777" w:rsidR="004E3F76" w:rsidRPr="00943DE2" w:rsidRDefault="00BB3848" w:rsidP="00943DE2">
      <w:pPr>
        <w:pStyle w:val="a3"/>
        <w:shd w:val="clear" w:color="auto" w:fill="FFFFFF"/>
        <w:spacing w:before="0" w:after="0"/>
        <w:jc w:val="center"/>
        <w:rPr>
          <w:b/>
          <w:i/>
          <w:sz w:val="28"/>
          <w:szCs w:val="28"/>
          <w:lang w:val="ru-RU" w:bidi="ar-SA"/>
        </w:rPr>
      </w:pPr>
      <w:r>
        <w:rPr>
          <w:b/>
          <w:i/>
          <w:sz w:val="28"/>
          <w:szCs w:val="28"/>
          <w:lang w:val="ru-RU" w:bidi="ar-SA"/>
        </w:rPr>
        <w:t xml:space="preserve">Номинация </w:t>
      </w:r>
      <w:r w:rsidRPr="00372E02">
        <w:rPr>
          <w:b/>
          <w:i/>
          <w:sz w:val="28"/>
          <w:szCs w:val="28"/>
          <w:lang w:val="ru-RU" w:bidi="ar-SA"/>
        </w:rPr>
        <w:t>«Вокальное искусство»</w:t>
      </w:r>
    </w:p>
    <w:p w14:paraId="73A5D9E2" w14:textId="77777777" w:rsidR="00BB3848" w:rsidRDefault="00E9626D" w:rsidP="00B9751A">
      <w:pPr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u w:val="single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u w:val="single"/>
          <w:lang w:val="ru-RU" w:eastAsia="ru-RU" w:bidi="ar-SA"/>
        </w:rPr>
        <w:t>Фольклор, Народное пение</w:t>
      </w:r>
      <w:r w:rsidR="001B46B1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u w:val="single"/>
          <w:lang w:val="ru-RU" w:eastAsia="ru-RU" w:bidi="ar-SA"/>
        </w:rPr>
        <w:t>:</w:t>
      </w:r>
      <w:r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u w:val="single"/>
          <w:lang w:val="ru-RU" w:eastAsia="ru-RU" w:bidi="ar-SA"/>
        </w:rPr>
        <w:t xml:space="preserve"> </w:t>
      </w:r>
    </w:p>
    <w:p w14:paraId="3CA4957C" w14:textId="77777777" w:rsidR="004E3F76" w:rsidRDefault="004E3F76" w:rsidP="00B9751A">
      <w:pPr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u w:val="single"/>
          <w:lang w:val="ru-RU" w:eastAsia="ru-RU" w:bidi="ar-SA"/>
        </w:rPr>
      </w:pPr>
    </w:p>
    <w:p w14:paraId="11077C8F" w14:textId="77777777" w:rsidR="00E9626D" w:rsidRPr="00C422A1" w:rsidRDefault="00E9626D" w:rsidP="00E9626D">
      <w:pPr>
        <w:pStyle w:val="a3"/>
        <w:shd w:val="clear" w:color="auto" w:fill="FFFFFF"/>
        <w:spacing w:before="0" w:after="0"/>
        <w:jc w:val="both"/>
        <w:rPr>
          <w:lang w:val="ru-RU"/>
        </w:rPr>
      </w:pPr>
      <w:r>
        <w:rPr>
          <w:b/>
          <w:color w:val="000000"/>
          <w:sz w:val="28"/>
          <w:szCs w:val="28"/>
          <w:u w:val="single"/>
          <w:lang w:val="ru-RU"/>
        </w:rPr>
        <w:t xml:space="preserve"> Ф</w:t>
      </w:r>
      <w:r w:rsidRPr="00C422A1">
        <w:rPr>
          <w:b/>
          <w:color w:val="000000"/>
          <w:sz w:val="28"/>
          <w:szCs w:val="28"/>
          <w:u w:val="single"/>
          <w:lang w:val="ru-RU"/>
        </w:rPr>
        <w:t>ольклор</w:t>
      </w:r>
      <w:r w:rsidRPr="00C422A1">
        <w:rPr>
          <w:color w:val="000000"/>
          <w:sz w:val="28"/>
          <w:szCs w:val="28"/>
          <w:lang w:val="ru-RU"/>
        </w:rPr>
        <w:t xml:space="preserve"> </w:t>
      </w:r>
      <w:r w:rsidR="000B28EE">
        <w:rPr>
          <w:i/>
          <w:color w:val="000000"/>
          <w:sz w:val="28"/>
          <w:szCs w:val="28"/>
          <w:lang w:val="ru-RU"/>
        </w:rPr>
        <w:t xml:space="preserve"> -</w:t>
      </w:r>
      <w:r w:rsidR="000B28EE">
        <w:rPr>
          <w:color w:val="000000"/>
          <w:sz w:val="28"/>
          <w:szCs w:val="28"/>
          <w:lang w:val="ru-RU"/>
        </w:rPr>
        <w:t xml:space="preserve"> традиционный</w:t>
      </w:r>
      <w:r w:rsidR="00F269DC">
        <w:rPr>
          <w:i/>
          <w:color w:val="000000"/>
          <w:sz w:val="28"/>
          <w:szCs w:val="28"/>
          <w:lang w:val="ru-RU"/>
        </w:rPr>
        <w:t xml:space="preserve"> </w:t>
      </w:r>
      <w:r w:rsidR="000B28EE">
        <w:rPr>
          <w:color w:val="000000"/>
          <w:sz w:val="28"/>
          <w:szCs w:val="28"/>
          <w:lang w:val="ru-RU"/>
        </w:rPr>
        <w:t>народно-</w:t>
      </w:r>
      <w:r w:rsidR="00F269DC">
        <w:rPr>
          <w:color w:val="000000"/>
          <w:sz w:val="28"/>
          <w:szCs w:val="28"/>
          <w:lang w:val="ru-RU"/>
        </w:rPr>
        <w:t>песен</w:t>
      </w:r>
      <w:r w:rsidR="000B28EE">
        <w:rPr>
          <w:color w:val="000000"/>
          <w:sz w:val="28"/>
          <w:szCs w:val="28"/>
          <w:lang w:val="ru-RU"/>
        </w:rPr>
        <w:t>ный репертуар</w:t>
      </w:r>
      <w:r w:rsidR="00F269DC" w:rsidRPr="00C422A1">
        <w:rPr>
          <w:color w:val="000000"/>
          <w:sz w:val="28"/>
          <w:szCs w:val="28"/>
          <w:lang w:val="ru-RU"/>
        </w:rPr>
        <w:t xml:space="preserve"> различных регионов России</w:t>
      </w:r>
      <w:r w:rsidR="007D53FA">
        <w:rPr>
          <w:color w:val="000000"/>
          <w:sz w:val="28"/>
          <w:szCs w:val="28"/>
          <w:lang w:val="ru-RU"/>
        </w:rPr>
        <w:t>;</w:t>
      </w:r>
    </w:p>
    <w:p w14:paraId="67422A80" w14:textId="77777777" w:rsidR="00E9626D" w:rsidRPr="00C422A1" w:rsidRDefault="00E9626D" w:rsidP="00E9626D">
      <w:pPr>
        <w:pStyle w:val="a3"/>
        <w:shd w:val="clear" w:color="auto" w:fill="FFFFFF"/>
        <w:spacing w:before="0" w:after="0"/>
        <w:jc w:val="both"/>
        <w:rPr>
          <w:lang w:val="ru-RU"/>
        </w:rPr>
      </w:pPr>
      <w:r>
        <w:rPr>
          <w:b/>
          <w:color w:val="000000"/>
          <w:sz w:val="28"/>
          <w:szCs w:val="28"/>
          <w:u w:val="single"/>
          <w:lang w:val="ru-RU"/>
        </w:rPr>
        <w:t>Народное пение</w:t>
      </w:r>
      <w:r w:rsidRPr="00C422A1">
        <w:rPr>
          <w:color w:val="000000"/>
          <w:sz w:val="28"/>
          <w:szCs w:val="28"/>
          <w:lang w:val="ru-RU"/>
        </w:rPr>
        <w:t xml:space="preserve"> </w:t>
      </w:r>
      <w:r w:rsidR="000B28EE">
        <w:rPr>
          <w:i/>
          <w:color w:val="000000"/>
          <w:sz w:val="28"/>
          <w:szCs w:val="28"/>
          <w:lang w:val="ru-RU"/>
        </w:rPr>
        <w:t>-</w:t>
      </w:r>
      <w:r w:rsidRPr="0043063C">
        <w:rPr>
          <w:color w:val="FF0000"/>
          <w:sz w:val="28"/>
          <w:szCs w:val="28"/>
          <w:lang w:val="ru-RU"/>
        </w:rPr>
        <w:t xml:space="preserve"> </w:t>
      </w:r>
      <w:r w:rsidRPr="00C422A1">
        <w:rPr>
          <w:color w:val="000000"/>
          <w:sz w:val="28"/>
          <w:szCs w:val="28"/>
          <w:lang w:val="ru-RU"/>
        </w:rPr>
        <w:t>обработки народных песен, переложения для голоса, авторские произведения и т.д.</w:t>
      </w:r>
    </w:p>
    <w:p w14:paraId="70656550" w14:textId="77777777" w:rsidR="00E9626D" w:rsidRPr="00BB3848" w:rsidRDefault="00E9626D" w:rsidP="00B9751A">
      <w:pPr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u w:val="single"/>
          <w:lang w:val="ru-RU" w:eastAsia="ru-RU" w:bidi="ar-SA"/>
        </w:rPr>
      </w:pPr>
    </w:p>
    <w:p w14:paraId="7CEC8EB7" w14:textId="77777777" w:rsidR="00BB3848" w:rsidRPr="00BB3848" w:rsidRDefault="00BB3848" w:rsidP="00B9751A">
      <w:pPr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 w:bidi="ar-SA"/>
        </w:rPr>
      </w:pPr>
      <w:r w:rsidRPr="00BB3848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 w:bidi="ar-SA"/>
        </w:rPr>
        <w:t xml:space="preserve"> «</w:t>
      </w:r>
      <w:r w:rsidRPr="00BB3848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val="ru-RU" w:eastAsia="ru-RU" w:bidi="ar-SA"/>
        </w:rPr>
        <w:t>Соло</w:t>
      </w:r>
      <w:r w:rsidRPr="00BB3848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 w:bidi="ar-SA"/>
        </w:rPr>
        <w:t>»:</w:t>
      </w:r>
    </w:p>
    <w:p w14:paraId="1A2C0EF9" w14:textId="77777777" w:rsidR="00BB3848" w:rsidRPr="00BB3848" w:rsidRDefault="00BB3848" w:rsidP="00B9751A">
      <w:pPr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  <w:r w:rsidRPr="00BB3848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-  младшая возрастная группа</w:t>
      </w:r>
      <w:r w:rsidR="007D6DE7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от 3 до 9 лет</w:t>
      </w:r>
      <w:r w:rsidRPr="00BB3848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–</w:t>
      </w:r>
      <w:r w:rsidR="00224335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r w:rsidR="00A35FED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свободная программа из </w:t>
      </w:r>
      <w:r w:rsidR="00224335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2-х </w:t>
      </w:r>
      <w:r w:rsidRPr="00BB3848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произведений</w:t>
      </w:r>
      <w:r w:rsidR="00C95FB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, продолжительность до 3-х</w:t>
      </w:r>
      <w:r w:rsidR="00224335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минут</w:t>
      </w:r>
      <w:r w:rsidRPr="00BB3848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;</w:t>
      </w:r>
    </w:p>
    <w:p w14:paraId="2747301D" w14:textId="77777777" w:rsidR="00BB3848" w:rsidRPr="00BB3848" w:rsidRDefault="00BB3848" w:rsidP="00B9751A">
      <w:pPr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val="ru-RU" w:eastAsia="ru-RU" w:bidi="ar-SA"/>
        </w:rPr>
      </w:pPr>
      <w:r w:rsidRPr="00BB3848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- </w:t>
      </w:r>
      <w:r w:rsidR="00F32DA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остальные </w:t>
      </w:r>
      <w:r w:rsidRPr="00BB3848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группы – исполнение 2-х разнохарактерных произведений</w:t>
      </w:r>
      <w:r w:rsidR="00F32DA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, одно из которых </w:t>
      </w:r>
      <w:r w:rsidRPr="00BB3848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a </w:t>
      </w:r>
      <w:proofErr w:type="spellStart"/>
      <w:r w:rsidRPr="00BB3848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cap</w:t>
      </w:r>
      <w:proofErr w:type="spellEnd"/>
      <w:r w:rsidR="00B9751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p</w:t>
      </w:r>
      <w:proofErr w:type="spellStart"/>
      <w:r w:rsidR="00332286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ella</w:t>
      </w:r>
      <w:proofErr w:type="spellEnd"/>
      <w:r w:rsidR="00332286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, не более 6</w:t>
      </w:r>
      <w:r w:rsidR="002278D0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минут.</w:t>
      </w:r>
    </w:p>
    <w:p w14:paraId="710D9137" w14:textId="77777777" w:rsidR="00BB3848" w:rsidRPr="00BB3848" w:rsidRDefault="00BB3848" w:rsidP="00B9751A">
      <w:pPr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 w:bidi="ar-SA"/>
        </w:rPr>
      </w:pPr>
      <w:r w:rsidRPr="00BB3848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 w:bidi="ar-SA"/>
        </w:rPr>
        <w:t xml:space="preserve"> «</w:t>
      </w:r>
      <w:r w:rsidR="001C6FFF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val="ru-RU" w:eastAsia="ru-RU" w:bidi="ar-SA"/>
        </w:rPr>
        <w:t>Ансамбль, ансамбль</w:t>
      </w:r>
      <w:r w:rsidR="00BB47C9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 w:bidi="ar-SA"/>
        </w:rPr>
        <w:t xml:space="preserve"> </w:t>
      </w:r>
      <w:r w:rsidR="001C6FFF">
        <w:rPr>
          <w:rFonts w:ascii="Times New Roman" w:hAnsi="Times New Roman" w:cs="Times New Roman"/>
          <w:b/>
          <w:i/>
          <w:sz w:val="28"/>
          <w:szCs w:val="28"/>
          <w:lang w:val="ru-RU" w:bidi="ar-SA"/>
        </w:rPr>
        <w:t>малой</w:t>
      </w:r>
      <w:r w:rsidR="00BB47C9" w:rsidRPr="00BB47C9">
        <w:rPr>
          <w:rFonts w:ascii="Times New Roman" w:hAnsi="Times New Roman" w:cs="Times New Roman"/>
          <w:b/>
          <w:i/>
          <w:sz w:val="28"/>
          <w:szCs w:val="28"/>
          <w:lang w:val="ru-RU" w:bidi="ar-SA"/>
        </w:rPr>
        <w:t xml:space="preserve"> формы</w:t>
      </w:r>
      <w:r w:rsidR="00BB47C9">
        <w:rPr>
          <w:rFonts w:ascii="Times New Roman" w:hAnsi="Times New Roman" w:cs="Times New Roman"/>
          <w:b/>
          <w:i/>
          <w:sz w:val="28"/>
          <w:szCs w:val="28"/>
          <w:lang w:val="ru-RU" w:bidi="ar-SA"/>
        </w:rPr>
        <w:t>»</w:t>
      </w:r>
      <w:r w:rsidRPr="00BB3848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 w:bidi="ar-SA"/>
        </w:rPr>
        <w:t>:</w:t>
      </w:r>
    </w:p>
    <w:p w14:paraId="3088CC2A" w14:textId="77777777" w:rsidR="00BB3848" w:rsidRPr="00BB3848" w:rsidRDefault="00BB3848" w:rsidP="00B9751A">
      <w:pPr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  <w:r w:rsidRPr="00BB3848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Конкурсные выступления для всех возрастных групп могут включать в себя различные жанровые элементы народного искусства (поэзию, пение, танец, инструментальную музыку) и выстраиваться свободно: </w:t>
      </w:r>
    </w:p>
    <w:p w14:paraId="0B0D315E" w14:textId="77777777" w:rsidR="00BB3848" w:rsidRPr="00BB3848" w:rsidRDefault="00BB3848" w:rsidP="00B9751A">
      <w:pPr>
        <w:widowControl w:val="0"/>
        <w:numPr>
          <w:ilvl w:val="0"/>
          <w:numId w:val="10"/>
        </w:numPr>
        <w:tabs>
          <w:tab w:val="left" w:pos="360"/>
        </w:tabs>
        <w:suppressAutoHyphens w:val="0"/>
        <w:autoSpaceDN/>
        <w:ind w:left="0"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  <w:r w:rsidRPr="00BB3848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в виде отдельных концертных номеров,</w:t>
      </w:r>
    </w:p>
    <w:p w14:paraId="142B88EA" w14:textId="77777777" w:rsidR="00BB3848" w:rsidRPr="00BB3848" w:rsidRDefault="00BB3848" w:rsidP="00B9751A">
      <w:pPr>
        <w:widowControl w:val="0"/>
        <w:numPr>
          <w:ilvl w:val="0"/>
          <w:numId w:val="10"/>
        </w:numPr>
        <w:tabs>
          <w:tab w:val="left" w:pos="360"/>
        </w:tabs>
        <w:suppressAutoHyphens w:val="0"/>
        <w:autoSpaceDN/>
        <w:ind w:left="0"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  <w:r w:rsidRPr="00BB3848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единой композиции, </w:t>
      </w:r>
    </w:p>
    <w:p w14:paraId="65304176" w14:textId="77777777" w:rsidR="00BB3848" w:rsidRPr="00BB3848" w:rsidRDefault="00BB3848" w:rsidP="00B9751A">
      <w:pPr>
        <w:widowControl w:val="0"/>
        <w:numPr>
          <w:ilvl w:val="0"/>
          <w:numId w:val="10"/>
        </w:numPr>
        <w:tabs>
          <w:tab w:val="left" w:pos="360"/>
        </w:tabs>
        <w:suppressAutoHyphens w:val="0"/>
        <w:autoSpaceDN/>
        <w:ind w:left="0"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  <w:r w:rsidRPr="00BB3848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сценического театрализованного действия с показом фрагментов народных праздников, игр, обрядов. </w:t>
      </w:r>
    </w:p>
    <w:p w14:paraId="074C3E83" w14:textId="77777777" w:rsidR="00BB3848" w:rsidRDefault="00332286" w:rsidP="00B9751A">
      <w:pPr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Длительность выступления до 6</w:t>
      </w:r>
      <w:r w:rsidR="00BB3848" w:rsidRPr="00BB3848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минут.</w:t>
      </w:r>
    </w:p>
    <w:p w14:paraId="1306D79F" w14:textId="77777777" w:rsidR="00CC288D" w:rsidRDefault="00CC288D" w:rsidP="00CC288D">
      <w:pPr>
        <w:rPr>
          <w:rFonts w:ascii="Times New Roman" w:hAnsi="Times New Roman" w:cs="Times New Roman"/>
          <w:b/>
          <w:i/>
          <w:sz w:val="28"/>
          <w:szCs w:val="28"/>
          <w:lang w:val="ru-RU" w:bidi="ar-SA"/>
        </w:rPr>
      </w:pPr>
    </w:p>
    <w:p w14:paraId="088AB2CD" w14:textId="77777777" w:rsidR="00FD600A" w:rsidRDefault="00FD600A" w:rsidP="00CC288D">
      <w:pPr>
        <w:rPr>
          <w:rFonts w:ascii="Times New Roman" w:hAnsi="Times New Roman" w:cs="Times New Roman"/>
          <w:b/>
          <w:i/>
          <w:sz w:val="28"/>
          <w:szCs w:val="28"/>
          <w:lang w:val="ru-RU" w:bidi="ar-SA"/>
        </w:rPr>
      </w:pPr>
    </w:p>
    <w:p w14:paraId="4BFA1340" w14:textId="77777777" w:rsidR="00FD600A" w:rsidRDefault="00FD600A" w:rsidP="00CC288D">
      <w:pPr>
        <w:rPr>
          <w:rFonts w:ascii="Times New Roman" w:hAnsi="Times New Roman" w:cs="Times New Roman"/>
          <w:b/>
          <w:i/>
          <w:sz w:val="28"/>
          <w:szCs w:val="28"/>
          <w:lang w:val="ru-RU" w:bidi="ar-SA"/>
        </w:rPr>
      </w:pPr>
    </w:p>
    <w:p w14:paraId="53C1619B" w14:textId="77777777" w:rsidR="00FD600A" w:rsidRDefault="00FD600A" w:rsidP="00CC288D">
      <w:pPr>
        <w:rPr>
          <w:rFonts w:ascii="Times New Roman" w:hAnsi="Times New Roman" w:cs="Times New Roman"/>
          <w:b/>
          <w:i/>
          <w:sz w:val="28"/>
          <w:szCs w:val="28"/>
          <w:lang w:val="ru-RU" w:bidi="ar-SA"/>
        </w:rPr>
      </w:pPr>
    </w:p>
    <w:p w14:paraId="3CCA4B9A" w14:textId="77777777" w:rsidR="00626845" w:rsidRPr="00626845" w:rsidRDefault="00626845" w:rsidP="00B9751A">
      <w:pPr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u w:val="single"/>
          <w:lang w:val="ru-RU" w:eastAsia="ru-RU" w:bidi="ar-SA"/>
        </w:rPr>
      </w:pPr>
      <w:r w:rsidRPr="00626845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u w:val="single"/>
          <w:lang w:val="ru-RU" w:eastAsia="ru-RU" w:bidi="ar-SA"/>
        </w:rPr>
        <w:lastRenderedPageBreak/>
        <w:t>Этно-проект</w:t>
      </w:r>
    </w:p>
    <w:p w14:paraId="37C33A0C" w14:textId="77777777" w:rsidR="00626845" w:rsidRPr="00626845" w:rsidRDefault="00626845" w:rsidP="00B9751A">
      <w:pPr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 w:bidi="ar-SA"/>
        </w:rPr>
      </w:pPr>
      <w:r w:rsidRPr="00626845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 w:bidi="ar-SA"/>
        </w:rPr>
        <w:t>«</w:t>
      </w:r>
      <w:r w:rsidRPr="00626845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val="ru-RU" w:eastAsia="ru-RU" w:bidi="ar-SA"/>
        </w:rPr>
        <w:t xml:space="preserve">Соло, </w:t>
      </w:r>
      <w:r w:rsidR="001C6FFF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val="ru-RU" w:eastAsia="ru-RU" w:bidi="ar-SA"/>
        </w:rPr>
        <w:t>ансамбль, ансамбль</w:t>
      </w:r>
      <w:r w:rsidR="00BB47C9" w:rsidRPr="00BB47C9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val="ru-RU" w:eastAsia="ru-RU" w:bidi="ar-SA"/>
        </w:rPr>
        <w:t xml:space="preserve"> </w:t>
      </w:r>
      <w:r w:rsidR="001C6FFF">
        <w:rPr>
          <w:rFonts w:ascii="Times New Roman" w:hAnsi="Times New Roman" w:cs="Times New Roman"/>
          <w:b/>
          <w:i/>
          <w:sz w:val="28"/>
          <w:szCs w:val="28"/>
          <w:lang w:val="ru-RU" w:bidi="ar-SA"/>
        </w:rPr>
        <w:t xml:space="preserve">малой </w:t>
      </w:r>
      <w:r w:rsidR="00BB47C9" w:rsidRPr="00BB47C9">
        <w:rPr>
          <w:rFonts w:ascii="Times New Roman" w:hAnsi="Times New Roman" w:cs="Times New Roman"/>
          <w:b/>
          <w:i/>
          <w:sz w:val="28"/>
          <w:szCs w:val="28"/>
          <w:lang w:val="ru-RU" w:bidi="ar-SA"/>
        </w:rPr>
        <w:t xml:space="preserve"> формы</w:t>
      </w:r>
      <w:r w:rsidRPr="00626845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 w:bidi="ar-SA"/>
        </w:rPr>
        <w:t>»</w:t>
      </w:r>
      <w:r w:rsidR="00B9751A" w:rsidRPr="00951684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 w:bidi="ar-SA"/>
        </w:rPr>
        <w:t>:</w:t>
      </w:r>
    </w:p>
    <w:p w14:paraId="5796B5CD" w14:textId="77777777" w:rsidR="00626845" w:rsidRPr="00626845" w:rsidRDefault="00626845" w:rsidP="00B9751A">
      <w:pPr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  <w:r w:rsidRPr="00626845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Данное направление подразумевает исполнение традиционной музыки в сочетании с различными современными музыкальными стилями и жанрами. </w:t>
      </w:r>
    </w:p>
    <w:p w14:paraId="4BC95256" w14:textId="77777777" w:rsidR="00626845" w:rsidRPr="00626845" w:rsidRDefault="00626845" w:rsidP="00B9751A">
      <w:pPr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  <w:r w:rsidRPr="00626845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Конкурсная программа для всех возрастных групп выстраивается в свободной форм</w:t>
      </w:r>
      <w:r w:rsidR="00250CB2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е. Длительность выступления</w:t>
      </w:r>
      <w:r w:rsidR="00D96994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в младших возрастных группах </w:t>
      </w:r>
      <w:r w:rsidR="00250CB2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до </w:t>
      </w:r>
      <w:r w:rsidR="001B3923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3</w:t>
      </w:r>
      <w:r w:rsidR="00D96994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минут, остальные </w:t>
      </w:r>
      <w:r w:rsidR="008C4AFF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группы </w:t>
      </w:r>
      <w:r w:rsidR="00D96994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до </w:t>
      </w:r>
      <w:r w:rsidR="00332286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6</w:t>
      </w:r>
      <w:r w:rsidRPr="00626845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минут.</w:t>
      </w:r>
    </w:p>
    <w:p w14:paraId="0568976B" w14:textId="77777777" w:rsidR="005E7030" w:rsidRDefault="00626845" w:rsidP="00B9751A">
      <w:pPr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  <w:r w:rsidRPr="00626845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</w:t>
      </w:r>
    </w:p>
    <w:p w14:paraId="1885A61C" w14:textId="77777777" w:rsidR="00626845" w:rsidRPr="00626845" w:rsidRDefault="00626845" w:rsidP="00B9751A">
      <w:pPr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  <w:r w:rsidRPr="00626845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Во всех направлениях номинации «Вокальное искусство», кроме Этно-проектов,  </w:t>
      </w:r>
      <w:r w:rsidRPr="0017371D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не  допускается  использование </w:t>
      </w:r>
      <w:r w:rsidRPr="00626845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фоногр</w:t>
      </w:r>
      <w:r w:rsidR="001721F2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амм – «минус». Исполнители выступают</w:t>
      </w:r>
      <w:r w:rsidRPr="00626845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со своим концертмейстером</w:t>
      </w:r>
      <w:r w:rsidR="00EC0C34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.</w:t>
      </w:r>
      <w:r w:rsidRPr="00626845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</w:t>
      </w:r>
    </w:p>
    <w:p w14:paraId="5A424987" w14:textId="77777777" w:rsidR="0043538B" w:rsidRPr="00951684" w:rsidRDefault="0043538B" w:rsidP="00951684">
      <w:pPr>
        <w:pStyle w:val="2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3C0B9337" w14:textId="77777777" w:rsidR="00CD4B3A" w:rsidRDefault="00CD4B3A" w:rsidP="00CD4B3A">
      <w:pPr>
        <w:pStyle w:val="2"/>
        <w:jc w:val="center"/>
        <w:rPr>
          <w:rFonts w:ascii="Times New Roman" w:hAnsi="Times New Roman" w:cs="Times New Roman"/>
          <w:b/>
          <w:sz w:val="28"/>
          <w:szCs w:val="28"/>
          <w:lang w:val="ru-RU" w:bidi="ar-SA"/>
        </w:rPr>
      </w:pPr>
      <w:r w:rsidRPr="003F10FE">
        <w:rPr>
          <w:rFonts w:ascii="Times New Roman" w:hAnsi="Times New Roman" w:cs="Times New Roman"/>
          <w:b/>
          <w:i w:val="0"/>
          <w:sz w:val="28"/>
          <w:szCs w:val="28"/>
          <w:lang w:val="ru-RU" w:bidi="ar-SA"/>
        </w:rPr>
        <w:t>Номинация</w:t>
      </w:r>
      <w:r w:rsidRPr="003F10FE">
        <w:rPr>
          <w:rFonts w:ascii="Times New Roman" w:hAnsi="Times New Roman" w:cs="Times New Roman"/>
          <w:b/>
          <w:sz w:val="28"/>
          <w:szCs w:val="28"/>
          <w:lang w:val="ru-RU" w:bidi="ar-SA"/>
        </w:rPr>
        <w:t xml:space="preserve"> «Хореографическое искусство»</w:t>
      </w:r>
    </w:p>
    <w:p w14:paraId="231B7049" w14:textId="77777777" w:rsidR="00BB47C9" w:rsidRPr="00BB47C9" w:rsidRDefault="00BB47C9" w:rsidP="00BB47C9">
      <w:pPr>
        <w:rPr>
          <w:rFonts w:hint="eastAsia"/>
          <w:lang w:val="ru-RU" w:bidi="ar-SA"/>
        </w:rPr>
      </w:pPr>
    </w:p>
    <w:p w14:paraId="6EAF690C" w14:textId="77777777" w:rsidR="00BB47C9" w:rsidRPr="002207BF" w:rsidRDefault="00BB47C9" w:rsidP="00951684">
      <w:pPr>
        <w:rPr>
          <w:rFonts w:ascii="Times New Roman" w:hAnsi="Times New Roman" w:cs="Times New Roman"/>
          <w:b/>
          <w:i/>
          <w:sz w:val="28"/>
          <w:szCs w:val="28"/>
          <w:u w:val="single"/>
          <w:lang w:val="ru-RU" w:bidi="ar-SA"/>
        </w:rPr>
      </w:pPr>
      <w:r w:rsidRPr="00BB47C9">
        <w:rPr>
          <w:rFonts w:ascii="Times New Roman" w:hAnsi="Times New Roman" w:cs="Times New Roman"/>
          <w:b/>
          <w:i/>
          <w:sz w:val="28"/>
          <w:szCs w:val="28"/>
          <w:u w:val="single"/>
          <w:lang w:val="ru-RU" w:bidi="ar-SA"/>
        </w:rPr>
        <w:t xml:space="preserve">народный танец, </w:t>
      </w:r>
      <w:r w:rsidR="002207BF">
        <w:rPr>
          <w:rFonts w:ascii="Times New Roman" w:hAnsi="Times New Roman" w:cs="Times New Roman"/>
          <w:b/>
          <w:i/>
          <w:sz w:val="28"/>
          <w:szCs w:val="28"/>
          <w:u w:val="single"/>
          <w:lang w:val="ru-RU" w:bidi="ar-SA"/>
        </w:rPr>
        <w:t xml:space="preserve"> </w:t>
      </w:r>
      <w:r w:rsidRPr="00BB47C9">
        <w:rPr>
          <w:rFonts w:ascii="Times New Roman" w:hAnsi="Times New Roman" w:cs="Times New Roman"/>
          <w:b/>
          <w:i/>
          <w:sz w:val="28"/>
          <w:szCs w:val="28"/>
          <w:u w:val="single"/>
          <w:lang w:val="ru-RU" w:bidi="ar-SA"/>
        </w:rPr>
        <w:t>народный стилизованный танец</w:t>
      </w:r>
      <w:r w:rsidR="002207BF">
        <w:rPr>
          <w:rFonts w:ascii="Times New Roman" w:hAnsi="Times New Roman" w:cs="Times New Roman"/>
          <w:b/>
          <w:i/>
          <w:sz w:val="28"/>
          <w:szCs w:val="28"/>
          <w:u w:val="single"/>
          <w:lang w:val="ru-RU" w:bidi="ar-SA"/>
        </w:rPr>
        <w:t xml:space="preserve"> (</w:t>
      </w:r>
      <w:r w:rsidR="001C6FFF">
        <w:rPr>
          <w:rFonts w:ascii="Times New Roman" w:hAnsi="Times New Roman" w:cs="Times New Roman"/>
          <w:b/>
          <w:i/>
          <w:sz w:val="28"/>
          <w:szCs w:val="28"/>
          <w:lang w:val="ru-RU" w:bidi="ar-SA"/>
        </w:rPr>
        <w:t xml:space="preserve">ансамбль,  ансамбль  малой </w:t>
      </w:r>
      <w:r w:rsidRPr="002207BF">
        <w:rPr>
          <w:rFonts w:ascii="Times New Roman" w:hAnsi="Times New Roman" w:cs="Times New Roman"/>
          <w:b/>
          <w:i/>
          <w:sz w:val="28"/>
          <w:szCs w:val="28"/>
          <w:lang w:val="ru-RU" w:bidi="ar-SA"/>
        </w:rPr>
        <w:t xml:space="preserve"> формы</w:t>
      </w:r>
      <w:r w:rsidR="002207BF">
        <w:rPr>
          <w:rFonts w:ascii="Times New Roman" w:hAnsi="Times New Roman" w:cs="Times New Roman"/>
          <w:b/>
          <w:i/>
          <w:sz w:val="28"/>
          <w:szCs w:val="28"/>
          <w:lang w:val="ru-RU" w:bidi="ar-SA"/>
        </w:rPr>
        <w:t>)</w:t>
      </w:r>
    </w:p>
    <w:p w14:paraId="5A5DEAF7" w14:textId="77777777" w:rsidR="002207BF" w:rsidRPr="00654DA4" w:rsidRDefault="00F0163C" w:rsidP="00951684">
      <w:pPr>
        <w:rPr>
          <w:rFonts w:ascii="Times New Roman" w:hAnsi="Times New Roman" w:cs="Times New Roman"/>
          <w:b/>
          <w:i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ru-RU" w:bidi="ar-SA"/>
        </w:rPr>
        <w:t>Н</w:t>
      </w:r>
      <w:r w:rsidR="002207BF" w:rsidRPr="00BB47C9">
        <w:rPr>
          <w:rFonts w:ascii="Times New Roman" w:hAnsi="Times New Roman" w:cs="Times New Roman"/>
          <w:b/>
          <w:i/>
          <w:sz w:val="28"/>
          <w:szCs w:val="28"/>
          <w:u w:val="single"/>
          <w:lang w:val="ru-RU" w:bidi="ar-SA"/>
        </w:rPr>
        <w:t>ародный танец</w:t>
      </w:r>
      <w:r w:rsidR="00C613D5">
        <w:rPr>
          <w:rFonts w:ascii="Times New Roman" w:hAnsi="Times New Roman" w:cs="Times New Roman"/>
          <w:b/>
          <w:i/>
          <w:sz w:val="28"/>
          <w:szCs w:val="28"/>
          <w:u w:val="single"/>
          <w:lang w:val="ru-RU" w:bidi="ar-SA"/>
        </w:rPr>
        <w:t xml:space="preserve"> - </w:t>
      </w:r>
      <w:r w:rsidR="002207BF"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  <w:r w:rsidR="00C613D5" w:rsidRPr="00C613D5">
        <w:rPr>
          <w:rFonts w:ascii="Times New Roman" w:hAnsi="Times New Roman" w:cs="Times New Roman"/>
          <w:sz w:val="28"/>
          <w:szCs w:val="28"/>
          <w:lang w:val="ru-RU" w:bidi="ar-SA"/>
        </w:rPr>
        <w:t>фольклорный танец, который исполняется в своей естественной среде и имеет определённые традиционные для данной местности движения</w:t>
      </w:r>
      <w:r w:rsidR="004A4C42">
        <w:rPr>
          <w:rFonts w:ascii="Times New Roman" w:hAnsi="Times New Roman" w:cs="Times New Roman"/>
          <w:sz w:val="28"/>
          <w:szCs w:val="28"/>
          <w:lang w:val="ru-RU" w:bidi="ar-SA"/>
        </w:rPr>
        <w:t xml:space="preserve">, ритмы, костюмы и т.д. </w:t>
      </w:r>
      <w:r w:rsidR="00C613D5">
        <w:rPr>
          <w:rFonts w:ascii="Times New Roman" w:hAnsi="Times New Roman" w:cs="Times New Roman"/>
          <w:sz w:val="28"/>
          <w:szCs w:val="28"/>
          <w:lang w:val="ru-RU" w:bidi="ar-SA"/>
        </w:rPr>
        <w:t xml:space="preserve"> </w:t>
      </w:r>
    </w:p>
    <w:p w14:paraId="600BFE70" w14:textId="77777777" w:rsidR="002207BF" w:rsidRPr="004A4C42" w:rsidRDefault="00F0163C" w:rsidP="004A4C42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ru-RU" w:bidi="ar-SA"/>
        </w:rPr>
        <w:t>Н</w:t>
      </w:r>
      <w:r w:rsidR="002207BF" w:rsidRPr="00BB47C9">
        <w:rPr>
          <w:rFonts w:ascii="Times New Roman" w:hAnsi="Times New Roman" w:cs="Times New Roman"/>
          <w:b/>
          <w:i/>
          <w:sz w:val="28"/>
          <w:szCs w:val="28"/>
          <w:u w:val="single"/>
          <w:lang w:val="ru-RU" w:bidi="ar-SA"/>
        </w:rPr>
        <w:t>ародный стилизованный танец</w:t>
      </w:r>
      <w:r w:rsidR="004A4C42">
        <w:rPr>
          <w:rFonts w:ascii="Times New Roman" w:hAnsi="Times New Roman" w:cs="Times New Roman"/>
          <w:sz w:val="28"/>
          <w:szCs w:val="28"/>
          <w:lang w:val="ru-RU" w:bidi="ar-SA"/>
        </w:rPr>
        <w:t xml:space="preserve"> – </w:t>
      </w:r>
      <w:r w:rsidR="004A4C42" w:rsidRPr="004A4C42">
        <w:rPr>
          <w:rFonts w:ascii="Times New Roman" w:hAnsi="Times New Roman" w:cs="Times New Roman"/>
          <w:sz w:val="28"/>
          <w:szCs w:val="28"/>
          <w:lang w:val="ru-RU" w:bidi="ar-SA"/>
        </w:rPr>
        <w:t xml:space="preserve">сочетание </w:t>
      </w:r>
      <w:r w:rsidR="004A4C42" w:rsidRPr="004A4C42">
        <w:rPr>
          <w:rFonts w:ascii="Times New Roman" w:hAnsi="Times New Roman" w:cs="Times New Roman"/>
          <w:bCs/>
          <w:color w:val="1C1C1C"/>
          <w:sz w:val="28"/>
          <w:szCs w:val="28"/>
          <w:lang w:val="ru-RU"/>
        </w:rPr>
        <w:t>народного танца с современными</w:t>
      </w:r>
      <w:r w:rsidR="00C613D5" w:rsidRPr="004A4C42">
        <w:rPr>
          <w:rFonts w:ascii="Times New Roman" w:hAnsi="Times New Roman" w:cs="Times New Roman"/>
          <w:bCs/>
          <w:color w:val="1C1C1C"/>
          <w:sz w:val="28"/>
          <w:szCs w:val="28"/>
          <w:lang w:val="ru-RU"/>
        </w:rPr>
        <w:t xml:space="preserve"> средствами и формами</w:t>
      </w:r>
      <w:r w:rsidR="004A4C42" w:rsidRPr="004A4C42">
        <w:rPr>
          <w:rFonts w:ascii="Times New Roman" w:hAnsi="Times New Roman" w:cs="Times New Roman"/>
          <w:bCs/>
          <w:color w:val="1C1C1C"/>
          <w:sz w:val="28"/>
          <w:szCs w:val="28"/>
          <w:lang w:val="ru-RU"/>
        </w:rPr>
        <w:t xml:space="preserve"> хореографии</w:t>
      </w:r>
      <w:r w:rsidR="00C613D5" w:rsidRPr="004A4C42">
        <w:rPr>
          <w:rFonts w:ascii="Times New Roman" w:hAnsi="Times New Roman" w:cs="Times New Roman"/>
          <w:bCs/>
          <w:color w:val="1C1C1C"/>
          <w:sz w:val="28"/>
          <w:szCs w:val="28"/>
          <w:lang w:val="ru-RU"/>
        </w:rPr>
        <w:t>.</w:t>
      </w:r>
      <w:r w:rsidR="00C613D5" w:rsidRPr="004A4C42">
        <w:rPr>
          <w:rFonts w:ascii="Times New Roman" w:hAnsi="Times New Roman" w:cs="Times New Roman"/>
          <w:color w:val="FF0000"/>
          <w:sz w:val="28"/>
          <w:szCs w:val="28"/>
          <w:lang w:val="ru-RU" w:bidi="ar-SA"/>
        </w:rPr>
        <w:t xml:space="preserve"> </w:t>
      </w:r>
    </w:p>
    <w:p w14:paraId="472D006E" w14:textId="77777777" w:rsidR="00BB47C9" w:rsidRPr="00654DA4" w:rsidRDefault="00654DA4" w:rsidP="00951684">
      <w:pPr>
        <w:rPr>
          <w:rFonts w:ascii="Times New Roman" w:hAnsi="Times New Roman" w:cs="Times New Roman"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sz w:val="28"/>
          <w:szCs w:val="28"/>
          <w:lang w:val="ru-RU" w:bidi="ar-SA"/>
        </w:rPr>
        <w:t>В данной номинации допускается количество номеров от 1-ого до 2-х, на усмотрение  руководителя.</w:t>
      </w:r>
    </w:p>
    <w:p w14:paraId="24764B76" w14:textId="77777777" w:rsidR="00CD4B3A" w:rsidRPr="00951684" w:rsidRDefault="00CD4B3A" w:rsidP="00CD4B3A">
      <w:pPr>
        <w:suppressAutoHyphens w:val="0"/>
        <w:autoSpaceDN/>
        <w:spacing w:after="120" w:line="276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  <w:r w:rsidRPr="00CD4B3A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Продолжител</w:t>
      </w:r>
      <w:r w:rsidR="002278D0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ьность одного</w:t>
      </w:r>
      <w:r w:rsidR="001F2B6E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танца до 3</w:t>
      </w:r>
      <w:r w:rsidR="00715048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минут, д</w:t>
      </w:r>
      <w:r w:rsidR="00FC460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вух танцев</w:t>
      </w:r>
      <w:r w:rsidR="00992C99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до 6</w:t>
      </w:r>
      <w:r w:rsidR="00654DA4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минут.</w:t>
      </w:r>
    </w:p>
    <w:p w14:paraId="6939BCFD" w14:textId="77777777" w:rsidR="000D3CD5" w:rsidRPr="00CD4B3A" w:rsidRDefault="000D3CD5" w:rsidP="00892FEA">
      <w:pPr>
        <w:suppressAutoHyphens w:val="0"/>
        <w:autoSpaceDN/>
        <w:spacing w:after="120" w:line="276" w:lineRule="auto"/>
        <w:jc w:val="center"/>
        <w:textAlignment w:val="auto"/>
        <w:rPr>
          <w:rFonts w:ascii="Book Antiqua" w:eastAsia="Times New Roman" w:hAnsi="Book Antiqua" w:cs="Times New Roman"/>
          <w:kern w:val="0"/>
          <w:lang w:val="ru-RU" w:eastAsia="ru-RU" w:bidi="ar-SA"/>
        </w:rPr>
      </w:pPr>
    </w:p>
    <w:p w14:paraId="67142EEB" w14:textId="77777777" w:rsidR="00CD4B3A" w:rsidRDefault="00ED6FCF" w:rsidP="00892FEA">
      <w:pPr>
        <w:suppressAutoHyphens w:val="0"/>
        <w:autoSpaceDN/>
        <w:ind w:firstLine="709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 w:bidi="ar-SA"/>
        </w:rPr>
        <w:t>Номинация «Инструментальное</w:t>
      </w:r>
      <w:r w:rsidR="00CD4B3A" w:rsidRPr="00CD4B3A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 w:bidi="ar-SA"/>
        </w:rPr>
        <w:t xml:space="preserve"> искусство»</w:t>
      </w:r>
    </w:p>
    <w:p w14:paraId="0C58D4A0" w14:textId="77777777" w:rsidR="00943DE2" w:rsidRDefault="00943DE2" w:rsidP="00C83DEB">
      <w:pPr>
        <w:suppressAutoHyphens w:val="0"/>
        <w:autoSpaceDN/>
        <w:textAlignment w:val="auto"/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val="ru-RU" w:eastAsia="ru-RU" w:bidi="ar-SA"/>
        </w:rPr>
      </w:pPr>
    </w:p>
    <w:p w14:paraId="46E1BD24" w14:textId="77777777" w:rsidR="007D0453" w:rsidRDefault="00C07871" w:rsidP="00C83DEB">
      <w:pPr>
        <w:suppressAutoHyphens w:val="0"/>
        <w:autoSpaceDN/>
        <w:textAlignment w:val="auto"/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u w:val="single"/>
          <w:lang w:val="ru-RU" w:eastAsia="ru-RU" w:bidi="ar-SA"/>
        </w:rPr>
      </w:pPr>
      <w:r w:rsidRPr="007D0453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u w:val="single"/>
          <w:lang w:val="ru-RU" w:eastAsia="ru-RU" w:bidi="ar-SA"/>
        </w:rPr>
        <w:t>исполнители на народных и этнографических инструментах</w:t>
      </w:r>
    </w:p>
    <w:p w14:paraId="5D21DEB3" w14:textId="77777777" w:rsidR="00113925" w:rsidRDefault="00113925" w:rsidP="00113925">
      <w:pPr>
        <w:suppressAutoHyphens w:val="0"/>
        <w:autoSpaceDN/>
        <w:ind w:firstLine="709"/>
        <w:textAlignment w:val="auto"/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u w:val="single"/>
          <w:lang w:val="ru-RU" w:eastAsia="ru-RU" w:bidi="ar-SA"/>
        </w:rPr>
      </w:pPr>
    </w:p>
    <w:p w14:paraId="776963F2" w14:textId="77777777" w:rsidR="00113925" w:rsidRPr="00C83DEB" w:rsidRDefault="00113925" w:rsidP="00C83DEB">
      <w:pPr>
        <w:pStyle w:val="Standard"/>
        <w:shd w:val="clear" w:color="auto" w:fill="FFFFFF"/>
        <w:rPr>
          <w:rFonts w:hint="eastAsia"/>
          <w:lang w:val="ru-RU"/>
        </w:rPr>
      </w:pPr>
      <w:r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u w:val="single"/>
          <w:lang w:val="ru-RU" w:eastAsia="ru-RU" w:bidi="ar-SA"/>
        </w:rPr>
        <w:t xml:space="preserve">исполнители на народных инструментах  - </w:t>
      </w:r>
      <w:r w:rsidRPr="00113925">
        <w:rPr>
          <w:rFonts w:ascii="Times New Roman" w:eastAsia="Times New Roman" w:hAnsi="Times New Roman" w:cs="Times New Roman"/>
          <w:i/>
          <w:kern w:val="0"/>
          <w:sz w:val="28"/>
          <w:szCs w:val="28"/>
          <w:lang w:val="ru-RU" w:eastAsia="ru-RU" w:bidi="ar-SA"/>
        </w:rPr>
        <w:t xml:space="preserve">участники конкурса </w:t>
      </w:r>
      <w:r w:rsidRPr="00113925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исполняют произведе</w:t>
      </w:r>
      <w:r w:rsidR="004106A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ния в народно-стилизованном виде </w:t>
      </w:r>
      <w:r w:rsidRPr="00C422A1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(обработки, аранжировки, перело</w:t>
      </w:r>
      <w:r w:rsidR="002274F4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жения</w:t>
      </w:r>
      <w:r w:rsidR="00C83DEB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) на</w:t>
      </w:r>
      <w:r w:rsidRPr="00C422A1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 баян</w:t>
      </w:r>
      <w:r w:rsidR="00C83DEB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е, аккордеоне </w:t>
      </w:r>
      <w:r w:rsidR="002274F4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и т.д</w:t>
      </w:r>
      <w:r w:rsidRPr="00C422A1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.</w:t>
      </w:r>
    </w:p>
    <w:p w14:paraId="212C42D6" w14:textId="77777777" w:rsidR="00113925" w:rsidRPr="002274F4" w:rsidRDefault="00113925" w:rsidP="00113925">
      <w:pPr>
        <w:pStyle w:val="a3"/>
        <w:shd w:val="clear" w:color="auto" w:fill="FFFFFF"/>
        <w:spacing w:before="0" w:after="0"/>
        <w:jc w:val="both"/>
        <w:rPr>
          <w:lang w:val="ru-RU"/>
        </w:rPr>
      </w:pPr>
      <w:r>
        <w:rPr>
          <w:b/>
          <w:i/>
          <w:kern w:val="0"/>
          <w:sz w:val="28"/>
          <w:szCs w:val="28"/>
          <w:u w:val="single"/>
          <w:lang w:val="ru-RU" w:bidi="ar-SA"/>
        </w:rPr>
        <w:t xml:space="preserve">исполнители </w:t>
      </w:r>
      <w:r w:rsidR="00496686">
        <w:rPr>
          <w:b/>
          <w:i/>
          <w:kern w:val="0"/>
          <w:sz w:val="28"/>
          <w:szCs w:val="28"/>
          <w:u w:val="single"/>
          <w:lang w:val="ru-RU" w:bidi="ar-SA"/>
        </w:rPr>
        <w:t xml:space="preserve">на этнографических инструментах - </w:t>
      </w:r>
      <w:r w:rsidR="00F9424A" w:rsidRPr="00F9424A">
        <w:rPr>
          <w:kern w:val="0"/>
          <w:sz w:val="28"/>
          <w:szCs w:val="28"/>
          <w:lang w:val="ru-RU" w:bidi="ar-SA"/>
        </w:rPr>
        <w:t>участники конкурса</w:t>
      </w:r>
      <w:r w:rsidR="00F9424A">
        <w:rPr>
          <w:b/>
          <w:i/>
          <w:kern w:val="0"/>
          <w:sz w:val="28"/>
          <w:szCs w:val="28"/>
          <w:u w:val="single"/>
          <w:lang w:val="ru-RU" w:bidi="ar-SA"/>
        </w:rPr>
        <w:t xml:space="preserve"> </w:t>
      </w:r>
      <w:r w:rsidR="00F9424A" w:rsidRPr="00F9424A">
        <w:rPr>
          <w:kern w:val="0"/>
          <w:sz w:val="28"/>
          <w:szCs w:val="28"/>
          <w:lang w:val="ru-RU" w:bidi="ar-SA"/>
        </w:rPr>
        <w:t xml:space="preserve">исполняют </w:t>
      </w:r>
      <w:r w:rsidR="002274F4">
        <w:rPr>
          <w:kern w:val="0"/>
          <w:sz w:val="28"/>
          <w:szCs w:val="28"/>
          <w:lang w:val="ru-RU" w:bidi="ar-SA"/>
        </w:rPr>
        <w:t xml:space="preserve">произведения в подлинно-традиционном звучании  на </w:t>
      </w:r>
      <w:r w:rsidR="002274F4" w:rsidRPr="002274F4">
        <w:rPr>
          <w:color w:val="000000"/>
          <w:sz w:val="28"/>
          <w:szCs w:val="28"/>
          <w:lang w:val="ru-RU"/>
        </w:rPr>
        <w:t>гармони, струнных, щипковых, духовых, шумовых и т.д. инструментах.</w:t>
      </w:r>
    </w:p>
    <w:p w14:paraId="3A0CD266" w14:textId="77777777" w:rsidR="00113925" w:rsidRDefault="00113925" w:rsidP="00685E3A">
      <w:pPr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 w:bidi="ar-SA"/>
        </w:rPr>
      </w:pPr>
    </w:p>
    <w:p w14:paraId="18F077E9" w14:textId="77777777" w:rsidR="00CD4B3A" w:rsidRPr="00CD4B3A" w:rsidRDefault="00CD4B3A" w:rsidP="00685E3A">
      <w:pPr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 w:bidi="ar-SA"/>
        </w:rPr>
      </w:pPr>
      <w:r w:rsidRPr="00CD4B3A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 w:bidi="ar-SA"/>
        </w:rPr>
        <w:t>«</w:t>
      </w:r>
      <w:r w:rsidRPr="00CD4B3A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val="ru-RU" w:eastAsia="ru-RU" w:bidi="ar-SA"/>
        </w:rPr>
        <w:t>Соло</w:t>
      </w:r>
      <w:r w:rsidRPr="00CD4B3A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 w:bidi="ar-SA"/>
        </w:rPr>
        <w:t>»:</w:t>
      </w:r>
    </w:p>
    <w:p w14:paraId="5C34EBDA" w14:textId="77777777" w:rsidR="00CD4B3A" w:rsidRPr="00CD4B3A" w:rsidRDefault="00CD4B3A" w:rsidP="00D1797C">
      <w:pPr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  <w:r w:rsidRPr="00CD4B3A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- младшая </w:t>
      </w:r>
      <w:r w:rsidR="00DE62A7" w:rsidRPr="00685E3A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группа</w:t>
      </w:r>
      <w:r w:rsidRPr="00CD4B3A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r w:rsidR="00CC233F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от (3 до 9 лет)</w:t>
      </w:r>
      <w:r w:rsidRPr="00CD4B3A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– свободная программа</w:t>
      </w:r>
      <w:r w:rsidR="00D1797C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из </w:t>
      </w:r>
      <w:r w:rsidR="00D1797C" w:rsidRPr="00BB3848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2-</w:t>
      </w:r>
      <w:r w:rsidR="00224335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х </w:t>
      </w:r>
      <w:r w:rsidR="00D1797C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произведений, </w:t>
      </w:r>
      <w:r w:rsidRPr="00CD4B3A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длительностью выступле</w:t>
      </w:r>
      <w:r w:rsidR="00A0010C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ния не более</w:t>
      </w:r>
      <w:r w:rsidR="00960B93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3</w:t>
      </w:r>
      <w:r w:rsidRPr="00CD4B3A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минут; </w:t>
      </w:r>
    </w:p>
    <w:p w14:paraId="7548EB99" w14:textId="77777777" w:rsidR="00CD4B3A" w:rsidRPr="00CD4B3A" w:rsidRDefault="00CD4B3A" w:rsidP="00685E3A">
      <w:pPr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  <w:r w:rsidRPr="00CD4B3A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lastRenderedPageBreak/>
        <w:t xml:space="preserve">- </w:t>
      </w:r>
      <w:r w:rsidR="00CC233F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остальные </w:t>
      </w:r>
      <w:r w:rsidRPr="00CD4B3A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возрастные группы – </w:t>
      </w:r>
      <w:r w:rsidR="00C87F1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исполняют 2 разнохарактерных произведения </w:t>
      </w:r>
      <w:r w:rsidR="002811ED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согласно категориям номинации,  длительность</w:t>
      </w:r>
      <w:r w:rsidR="00332286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выступления до 6</w:t>
      </w:r>
      <w:r w:rsidR="002811ED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минут.</w:t>
      </w:r>
      <w:r w:rsidRPr="00CD4B3A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</w:t>
      </w:r>
    </w:p>
    <w:p w14:paraId="098351E2" w14:textId="77777777" w:rsidR="00FD600A" w:rsidRDefault="00FD600A" w:rsidP="00685E3A">
      <w:pPr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 w:bidi="ar-SA"/>
        </w:rPr>
      </w:pPr>
    </w:p>
    <w:p w14:paraId="0DE903FA" w14:textId="77777777" w:rsidR="00CD4B3A" w:rsidRPr="00CD4B3A" w:rsidRDefault="00CD4B3A" w:rsidP="00685E3A">
      <w:pPr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 w:bidi="ar-SA"/>
        </w:rPr>
      </w:pPr>
      <w:r w:rsidRPr="00CD4B3A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 w:bidi="ar-SA"/>
        </w:rPr>
        <w:t xml:space="preserve"> </w:t>
      </w:r>
      <w:r w:rsidRPr="00CD4B3A">
        <w:rPr>
          <w:rFonts w:ascii="Times New Roman" w:eastAsia="Times New Roman" w:hAnsi="Times New Roman" w:cs="Times New Roman"/>
          <w:b/>
          <w:i/>
          <w:kern w:val="0"/>
          <w:sz w:val="28"/>
          <w:szCs w:val="28"/>
          <w:lang w:val="ru-RU" w:eastAsia="ru-RU" w:bidi="ar-SA"/>
        </w:rPr>
        <w:t>«Ансамбли. Оркестры»:</w:t>
      </w:r>
    </w:p>
    <w:p w14:paraId="3F4A3C20" w14:textId="77777777" w:rsidR="00CD4B3A" w:rsidRPr="00CD4B3A" w:rsidRDefault="00CD4B3A" w:rsidP="00C87F11">
      <w:pPr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  <w:r w:rsidRPr="00CD4B3A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- </w:t>
      </w:r>
      <w:r w:rsidR="00DE62A7" w:rsidRPr="00685E3A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младшая группа</w:t>
      </w:r>
      <w:r w:rsidRPr="00CD4B3A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r w:rsidR="0093365A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(3 до 9 лет) </w:t>
      </w:r>
      <w:r w:rsidRPr="00CD4B3A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– свободная</w:t>
      </w:r>
      <w:r w:rsidR="00A0010C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программа из </w:t>
      </w:r>
      <w:r w:rsidRPr="00CD4B3A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r w:rsidR="00224335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2 произведени</w:t>
      </w:r>
      <w:r w:rsidR="00A0010C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й</w:t>
      </w:r>
      <w:r w:rsidR="00224335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, </w:t>
      </w:r>
      <w:r w:rsidR="00C87F11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r w:rsidR="00A0010C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длительностью выступления не более </w:t>
      </w:r>
      <w:r w:rsidR="00707E48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3</w:t>
      </w:r>
      <w:r w:rsidRPr="00FF62BD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минут; </w:t>
      </w:r>
    </w:p>
    <w:p w14:paraId="1DF17B35" w14:textId="77777777" w:rsidR="006554CD" w:rsidRDefault="00CD4B3A" w:rsidP="00685E3A">
      <w:pPr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  <w:r w:rsidRPr="00CD4B3A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-</w:t>
      </w:r>
      <w:r w:rsidR="006C1F7A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остальные</w:t>
      </w:r>
      <w:r w:rsidRPr="00CD4B3A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возрастные группы – </w:t>
      </w:r>
      <w:r w:rsidR="00A40938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исполняют</w:t>
      </w:r>
      <w:r w:rsidR="006554CD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программу </w:t>
      </w:r>
      <w:r w:rsidR="00A40938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из двух произведений, </w:t>
      </w:r>
      <w:r w:rsidR="006554CD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согласно категориям номинации </w:t>
      </w:r>
      <w:r w:rsidR="00707E48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до 6</w:t>
      </w:r>
      <w:r w:rsidRPr="00CD4B3A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минут</w:t>
      </w:r>
      <w:r w:rsidR="006554CD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.</w:t>
      </w:r>
    </w:p>
    <w:p w14:paraId="54106317" w14:textId="77777777" w:rsidR="007A290A" w:rsidRDefault="006554CD" w:rsidP="00C078E6">
      <w:pPr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В ансамблях и оркестрах </w:t>
      </w:r>
      <w:r w:rsidR="00CD4B3A" w:rsidRPr="00CD4B3A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допускается участие одного или двух взрослых исполнителей (включая руководителя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). </w:t>
      </w:r>
    </w:p>
    <w:p w14:paraId="13B64419" w14:textId="77777777" w:rsidR="00A40938" w:rsidRDefault="00A40938" w:rsidP="0073474F">
      <w:pPr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  <w:r w:rsidRPr="00A40938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При оценке конкурсных выступлений жюри отмечает общий художественный уровень представленной программы, степень владения приемами народного исполнительства, сохранение подлинных народных традиций, соответствие сценического костюма художественному образу, уровень сценического воплощения материала. </w:t>
      </w:r>
    </w:p>
    <w:p w14:paraId="525F2548" w14:textId="77777777" w:rsidR="0043538B" w:rsidRPr="007F20A4" w:rsidRDefault="007A290A" w:rsidP="007F20A4">
      <w:pPr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  <w:r w:rsidRPr="007A290A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Все коллективы выступают со своими инструментами.</w:t>
      </w:r>
    </w:p>
    <w:p w14:paraId="27262FD2" w14:textId="77777777" w:rsidR="00DF1C14" w:rsidRPr="007F20A4" w:rsidRDefault="007F20A4" w:rsidP="007F20A4">
      <w:pPr>
        <w:pStyle w:val="Standard"/>
        <w:shd w:val="clear" w:color="auto" w:fill="FFFFFF"/>
        <w:rPr>
          <w:rFonts w:hint="eastAsia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color w:val="00BFFF"/>
          <w:sz w:val="28"/>
          <w:szCs w:val="28"/>
          <w:lang w:val="ru-RU" w:eastAsia="ru-RU"/>
        </w:rPr>
        <w:t xml:space="preserve">           </w:t>
      </w:r>
      <w:r w:rsidR="00DF1C14">
        <w:rPr>
          <w:rFonts w:ascii="yandex-sans" w:eastAsia="Times New Roman" w:hAnsi="yandex-sans" w:cs="Times New Roman"/>
          <w:b/>
          <w:color w:val="000000"/>
          <w:sz w:val="28"/>
          <w:szCs w:val="28"/>
          <w:lang w:val="ru-RU" w:eastAsia="ru-RU"/>
        </w:rPr>
        <w:t xml:space="preserve"> </w:t>
      </w:r>
    </w:p>
    <w:p w14:paraId="7F055E02" w14:textId="77777777" w:rsidR="00DF1C14" w:rsidRDefault="00DF1C14" w:rsidP="00DF1C14">
      <w:pPr>
        <w:pStyle w:val="Standard"/>
        <w:shd w:val="clear" w:color="auto" w:fill="FFFFFF"/>
        <w:ind w:firstLine="709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val="ru-RU" w:eastAsia="ru-RU"/>
        </w:rPr>
      </w:pPr>
    </w:p>
    <w:p w14:paraId="0BF460F3" w14:textId="77777777" w:rsidR="00DF1C14" w:rsidRPr="00C422A1" w:rsidRDefault="00DF1C14" w:rsidP="00DF1C14">
      <w:pPr>
        <w:pStyle w:val="Standard"/>
        <w:ind w:firstLine="70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3938053F" w14:textId="77777777" w:rsidR="00DF1C14" w:rsidRPr="00C422A1" w:rsidRDefault="00DF1C14" w:rsidP="00DF1C14">
      <w:pPr>
        <w:pStyle w:val="Standard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C422A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Критерии оценки:</w:t>
      </w:r>
    </w:p>
    <w:p w14:paraId="352E19DB" w14:textId="77777777" w:rsidR="00DF1C14" w:rsidRPr="00C422A1" w:rsidRDefault="00DF1C14" w:rsidP="00DF1C14">
      <w:pPr>
        <w:pStyle w:val="Standard"/>
        <w:ind w:firstLine="709"/>
        <w:jc w:val="both"/>
        <w:rPr>
          <w:rFonts w:hint="eastAsia"/>
          <w:lang w:val="ru-RU"/>
        </w:rPr>
      </w:pPr>
      <w:r w:rsidRPr="00C422A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«Народный вокал»</w:t>
      </w:r>
      <w:r w:rsidRPr="00C422A1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14:paraId="44A2A37A" w14:textId="77777777" w:rsidR="00DF1C14" w:rsidRPr="00C422A1" w:rsidRDefault="00DF1C14" w:rsidP="00DF1C14">
      <w:pPr>
        <w:pStyle w:val="Standard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422A1">
        <w:rPr>
          <w:rFonts w:ascii="Times New Roman" w:hAnsi="Times New Roman" w:cs="Times New Roman"/>
          <w:color w:val="000000"/>
          <w:sz w:val="28"/>
          <w:szCs w:val="28"/>
          <w:lang w:val="ru-RU"/>
        </w:rPr>
        <w:t>- Соблюдение требований положения Конкурса;</w:t>
      </w:r>
    </w:p>
    <w:p w14:paraId="2E664CA6" w14:textId="77777777" w:rsidR="00DF1C14" w:rsidRPr="00C422A1" w:rsidRDefault="00DF1C14" w:rsidP="00DF1C14">
      <w:pPr>
        <w:pStyle w:val="Standard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422A1">
        <w:rPr>
          <w:rFonts w:ascii="Times New Roman" w:hAnsi="Times New Roman" w:cs="Times New Roman"/>
          <w:color w:val="000000"/>
          <w:sz w:val="28"/>
          <w:szCs w:val="28"/>
          <w:lang w:val="ru-RU"/>
        </w:rPr>
        <w:t>- Художественно-эстетический уровень репертуара и его сложность;</w:t>
      </w:r>
    </w:p>
    <w:p w14:paraId="2597412A" w14:textId="77777777" w:rsidR="00DF1C14" w:rsidRPr="00C422A1" w:rsidRDefault="00DF1C14" w:rsidP="00DF1C14">
      <w:pPr>
        <w:pStyle w:val="Standard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422A1">
        <w:rPr>
          <w:rFonts w:ascii="Times New Roman" w:hAnsi="Times New Roman" w:cs="Times New Roman"/>
          <w:color w:val="000000"/>
          <w:sz w:val="28"/>
          <w:szCs w:val="28"/>
          <w:lang w:val="ru-RU"/>
        </w:rPr>
        <w:t>- Исполнительское мастерство;</w:t>
      </w:r>
    </w:p>
    <w:p w14:paraId="36ABBF53" w14:textId="77777777" w:rsidR="00DF1C14" w:rsidRPr="00C422A1" w:rsidRDefault="00DF1C14" w:rsidP="00DF1C14">
      <w:pPr>
        <w:pStyle w:val="Standard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422A1">
        <w:rPr>
          <w:rFonts w:ascii="Times New Roman" w:hAnsi="Times New Roman" w:cs="Times New Roman"/>
          <w:color w:val="000000"/>
          <w:sz w:val="28"/>
          <w:szCs w:val="28"/>
          <w:lang w:val="ru-RU"/>
        </w:rPr>
        <w:t>- Художественная трактовка вокального произведения, понимание</w:t>
      </w:r>
    </w:p>
    <w:p w14:paraId="75D7AF89" w14:textId="77777777" w:rsidR="00DF1C14" w:rsidRPr="00C422A1" w:rsidRDefault="00DF1C14" w:rsidP="00161159">
      <w:pPr>
        <w:pStyle w:val="Standard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422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музыкального </w:t>
      </w:r>
      <w:r w:rsidRPr="00D67C86">
        <w:rPr>
          <w:rFonts w:ascii="Times New Roman" w:hAnsi="Times New Roman" w:cs="Times New Roman"/>
          <w:sz w:val="28"/>
          <w:szCs w:val="28"/>
          <w:lang w:val="ru-RU"/>
        </w:rPr>
        <w:t>стиля песни;</w:t>
      </w:r>
    </w:p>
    <w:p w14:paraId="6E76198C" w14:textId="77777777" w:rsidR="00DF1C14" w:rsidRPr="00C422A1" w:rsidRDefault="00DF1C14" w:rsidP="00DF1C14">
      <w:pPr>
        <w:pStyle w:val="Standard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422A1">
        <w:rPr>
          <w:rFonts w:ascii="Times New Roman" w:hAnsi="Times New Roman" w:cs="Times New Roman"/>
          <w:color w:val="000000"/>
          <w:sz w:val="28"/>
          <w:szCs w:val="28"/>
          <w:lang w:val="ru-RU"/>
        </w:rPr>
        <w:t>- Художественно-эстетический уровень пения под собственный аккомпанемент;</w:t>
      </w:r>
    </w:p>
    <w:p w14:paraId="43BEF696" w14:textId="77777777" w:rsidR="00DF1C14" w:rsidRPr="00C422A1" w:rsidRDefault="00DF1C14" w:rsidP="00DF1C14">
      <w:pPr>
        <w:pStyle w:val="Standard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422A1">
        <w:rPr>
          <w:rFonts w:ascii="Times New Roman" w:hAnsi="Times New Roman" w:cs="Times New Roman"/>
          <w:color w:val="000000"/>
          <w:sz w:val="28"/>
          <w:szCs w:val="28"/>
          <w:lang w:val="ru-RU"/>
        </w:rPr>
        <w:t>- Качество содержания музыкального текста;</w:t>
      </w:r>
    </w:p>
    <w:p w14:paraId="1006B389" w14:textId="77777777" w:rsidR="00DF1C14" w:rsidRPr="00C422A1" w:rsidRDefault="00DF1C14" w:rsidP="00DF1C14">
      <w:pPr>
        <w:pStyle w:val="Standard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422A1">
        <w:rPr>
          <w:rFonts w:ascii="Times New Roman" w:hAnsi="Times New Roman" w:cs="Times New Roman"/>
          <w:color w:val="000000"/>
          <w:sz w:val="28"/>
          <w:szCs w:val="28"/>
          <w:lang w:val="ru-RU"/>
        </w:rPr>
        <w:t>- Чистота интонации, красота тембра и владение голосом (для солистов);</w:t>
      </w:r>
    </w:p>
    <w:p w14:paraId="6C22367B" w14:textId="77777777" w:rsidR="00DF1C14" w:rsidRPr="00C422A1" w:rsidRDefault="00DF1C14" w:rsidP="00DF1C14">
      <w:pPr>
        <w:pStyle w:val="Standard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422A1">
        <w:rPr>
          <w:rFonts w:ascii="Times New Roman" w:hAnsi="Times New Roman" w:cs="Times New Roman"/>
          <w:color w:val="000000"/>
          <w:sz w:val="28"/>
          <w:szCs w:val="28"/>
          <w:lang w:val="ru-RU"/>
        </w:rPr>
        <w:t>- Вокально-тембровая культура (для ансамблей)</w:t>
      </w:r>
    </w:p>
    <w:p w14:paraId="7790F0DC" w14:textId="77777777" w:rsidR="00DF1C14" w:rsidRPr="00C422A1" w:rsidRDefault="00DF1C14" w:rsidP="00DF1C14">
      <w:pPr>
        <w:pStyle w:val="Standard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422A1">
        <w:rPr>
          <w:rFonts w:ascii="Times New Roman" w:hAnsi="Times New Roman" w:cs="Times New Roman"/>
          <w:color w:val="000000"/>
          <w:sz w:val="28"/>
          <w:szCs w:val="28"/>
          <w:lang w:val="ru-RU"/>
        </w:rPr>
        <w:t>- Сценическая культура;</w:t>
      </w:r>
    </w:p>
    <w:p w14:paraId="0E752295" w14:textId="77777777" w:rsidR="00DF1C14" w:rsidRPr="00C422A1" w:rsidRDefault="00DF1C14" w:rsidP="00DF1C14">
      <w:pPr>
        <w:pStyle w:val="Standard"/>
        <w:ind w:firstLine="70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422A1">
        <w:rPr>
          <w:rFonts w:ascii="Times New Roman" w:hAnsi="Times New Roman" w:cs="Times New Roman"/>
          <w:color w:val="000000"/>
          <w:sz w:val="28"/>
          <w:szCs w:val="28"/>
          <w:lang w:val="ru-RU"/>
        </w:rPr>
        <w:t>- Творческая индивидуальность (для солистов), артистичность (для   солистов/ансамблей);</w:t>
      </w:r>
    </w:p>
    <w:p w14:paraId="3EBC6EF1" w14:textId="77777777" w:rsidR="00DF1C14" w:rsidRPr="00C422A1" w:rsidRDefault="00DF1C14" w:rsidP="00DF1C14">
      <w:pPr>
        <w:pStyle w:val="Standard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422A1">
        <w:rPr>
          <w:rFonts w:ascii="Times New Roman" w:hAnsi="Times New Roman" w:cs="Times New Roman"/>
          <w:color w:val="000000"/>
          <w:sz w:val="28"/>
          <w:szCs w:val="28"/>
          <w:lang w:val="ru-RU"/>
        </w:rPr>
        <w:t>- Музыкально-инструментальное сопровождение;</w:t>
      </w:r>
    </w:p>
    <w:p w14:paraId="5DF8F1F5" w14:textId="77777777" w:rsidR="00DF1C14" w:rsidRPr="00C422A1" w:rsidRDefault="00DF1C14" w:rsidP="00DF1C14">
      <w:pPr>
        <w:pStyle w:val="Standard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422A1">
        <w:rPr>
          <w:rFonts w:ascii="Times New Roman" w:hAnsi="Times New Roman" w:cs="Times New Roman"/>
          <w:color w:val="000000"/>
          <w:sz w:val="28"/>
          <w:szCs w:val="28"/>
          <w:lang w:val="ru-RU"/>
        </w:rPr>
        <w:t>- Хореографическое сопровождение (если предполагается).</w:t>
      </w:r>
    </w:p>
    <w:p w14:paraId="32673F1D" w14:textId="77777777" w:rsidR="00DF1C14" w:rsidRPr="00C422A1" w:rsidRDefault="00DF1C14" w:rsidP="00DF1C14">
      <w:pPr>
        <w:pStyle w:val="Standard"/>
        <w:ind w:firstLine="709"/>
        <w:jc w:val="both"/>
        <w:rPr>
          <w:rFonts w:hint="eastAsia"/>
          <w:lang w:val="ru-RU"/>
        </w:rPr>
      </w:pPr>
      <w:r w:rsidRPr="00C422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422A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«Народное ансамблевое пение»</w:t>
      </w:r>
      <w:r w:rsidRPr="00C422A1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14:paraId="3DECFFB8" w14:textId="77777777" w:rsidR="00DF1C14" w:rsidRPr="00C422A1" w:rsidRDefault="00DF1C14" w:rsidP="00DF1C14">
      <w:pPr>
        <w:pStyle w:val="Standard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422A1">
        <w:rPr>
          <w:rFonts w:ascii="Times New Roman" w:hAnsi="Times New Roman" w:cs="Times New Roman"/>
          <w:color w:val="000000"/>
          <w:sz w:val="28"/>
          <w:szCs w:val="28"/>
          <w:lang w:val="ru-RU"/>
        </w:rPr>
        <w:t>- Соблюдение требований положения Конкурса;</w:t>
      </w:r>
    </w:p>
    <w:p w14:paraId="481B1AEC" w14:textId="77777777" w:rsidR="00DF1C14" w:rsidRPr="00C422A1" w:rsidRDefault="00DF1C14" w:rsidP="00DF1C14">
      <w:pPr>
        <w:pStyle w:val="Standard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422A1">
        <w:rPr>
          <w:rFonts w:ascii="Times New Roman" w:hAnsi="Times New Roman" w:cs="Times New Roman"/>
          <w:color w:val="000000"/>
          <w:sz w:val="28"/>
          <w:szCs w:val="28"/>
          <w:lang w:val="ru-RU"/>
        </w:rPr>
        <w:t>- Соответствие конкурсной программы заявленной традиции региона с учётом диалектных и музыкально-стилевых особенностей;</w:t>
      </w:r>
    </w:p>
    <w:p w14:paraId="52E4AAD9" w14:textId="77777777" w:rsidR="00DF1C14" w:rsidRPr="00C422A1" w:rsidRDefault="00DF1C14" w:rsidP="00DF1C14">
      <w:pPr>
        <w:pStyle w:val="Standard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422A1">
        <w:rPr>
          <w:rFonts w:ascii="Times New Roman" w:hAnsi="Times New Roman" w:cs="Times New Roman"/>
          <w:color w:val="000000"/>
          <w:sz w:val="28"/>
          <w:szCs w:val="28"/>
          <w:lang w:val="ru-RU"/>
        </w:rPr>
        <w:t>- Исполнительское мастерство участников конкурсной программы</w:t>
      </w:r>
    </w:p>
    <w:p w14:paraId="297B1BE1" w14:textId="77777777" w:rsidR="00DF1C14" w:rsidRPr="00C422A1" w:rsidRDefault="00DF1C14" w:rsidP="00DF1C14">
      <w:pPr>
        <w:pStyle w:val="Standard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422A1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(уровень певческой культуры, владение навыками бытового танца, музыкальными инструментами, умение взаимодействовать с партнёром);</w:t>
      </w:r>
    </w:p>
    <w:p w14:paraId="72E9406E" w14:textId="77777777" w:rsidR="00DF1C14" w:rsidRPr="00C422A1" w:rsidRDefault="00DF1C14" w:rsidP="00DF1C14">
      <w:pPr>
        <w:pStyle w:val="Standard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422A1">
        <w:rPr>
          <w:rFonts w:ascii="Times New Roman" w:hAnsi="Times New Roman" w:cs="Times New Roman"/>
          <w:color w:val="000000"/>
          <w:sz w:val="28"/>
          <w:szCs w:val="28"/>
          <w:lang w:val="ru-RU"/>
        </w:rPr>
        <w:t>- Соответствие костюма и используемой атрибутики представляемой</w:t>
      </w:r>
    </w:p>
    <w:p w14:paraId="7959B6EA" w14:textId="77777777" w:rsidR="00DF1C14" w:rsidRPr="00C422A1" w:rsidRDefault="00DF1C14" w:rsidP="00161159">
      <w:pPr>
        <w:pStyle w:val="Standard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422A1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традиции народной культуры (костюм должен соответствовать тематике показа и возрасту участника);</w:t>
      </w:r>
    </w:p>
    <w:p w14:paraId="01CB3210" w14:textId="77777777" w:rsidR="00DF1C14" w:rsidRPr="00C422A1" w:rsidRDefault="00DF1C14" w:rsidP="00DF1C14">
      <w:pPr>
        <w:pStyle w:val="Standard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422A1">
        <w:rPr>
          <w:rFonts w:ascii="Times New Roman" w:hAnsi="Times New Roman" w:cs="Times New Roman"/>
          <w:color w:val="000000"/>
          <w:sz w:val="28"/>
          <w:szCs w:val="28"/>
          <w:lang w:val="ru-RU"/>
        </w:rPr>
        <w:t>- Художественное решение в построении программы, органичность</w:t>
      </w:r>
    </w:p>
    <w:p w14:paraId="6B4C3772" w14:textId="77777777" w:rsidR="00DF1C14" w:rsidRPr="00C422A1" w:rsidRDefault="00DF1C14" w:rsidP="00161159">
      <w:pPr>
        <w:pStyle w:val="Standard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422A1">
        <w:rPr>
          <w:rFonts w:ascii="Times New Roman" w:hAnsi="Times New Roman" w:cs="Times New Roman"/>
          <w:color w:val="000000"/>
          <w:sz w:val="28"/>
          <w:szCs w:val="28"/>
          <w:lang w:val="ru-RU"/>
        </w:rPr>
        <w:t>сценического поведения участников коллективов, мастерство воплощения образов.</w:t>
      </w:r>
    </w:p>
    <w:p w14:paraId="65F813FD" w14:textId="77777777" w:rsidR="00DF1C14" w:rsidRPr="00C422A1" w:rsidRDefault="00DF1C14" w:rsidP="00DF1C14">
      <w:pPr>
        <w:pStyle w:val="Standard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7923C053" w14:textId="77777777" w:rsidR="00DF1C14" w:rsidRPr="00CD52E8" w:rsidRDefault="00DF1C14" w:rsidP="00DF1C14">
      <w:pPr>
        <w:pStyle w:val="Standard"/>
        <w:ind w:firstLine="709"/>
        <w:jc w:val="both"/>
        <w:rPr>
          <w:rFonts w:hint="eastAsia"/>
          <w:lang w:val="ru-RU"/>
        </w:rPr>
      </w:pPr>
      <w:r w:rsidRPr="00CD52E8">
        <w:rPr>
          <w:rFonts w:ascii="Times New Roman" w:hAnsi="Times New Roman" w:cs="Times New Roman"/>
          <w:b/>
          <w:sz w:val="28"/>
          <w:szCs w:val="28"/>
          <w:lang w:val="ru-RU"/>
        </w:rPr>
        <w:t>«Народная хореография»</w:t>
      </w:r>
      <w:r w:rsidRPr="00CD52E8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6B96342C" w14:textId="77777777" w:rsidR="00DF1C14" w:rsidRPr="00C422A1" w:rsidRDefault="00DF1C14" w:rsidP="00DF1C14">
      <w:pPr>
        <w:pStyle w:val="Standard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422A1">
        <w:rPr>
          <w:rFonts w:ascii="Times New Roman" w:hAnsi="Times New Roman" w:cs="Times New Roman"/>
          <w:color w:val="000000"/>
          <w:sz w:val="28"/>
          <w:szCs w:val="28"/>
          <w:lang w:val="ru-RU"/>
        </w:rPr>
        <w:t>- Соблюдение требований положения Конкурса;</w:t>
      </w:r>
    </w:p>
    <w:p w14:paraId="7C5C7E48" w14:textId="77777777" w:rsidR="00DF1C14" w:rsidRPr="00C422A1" w:rsidRDefault="00DF1C14" w:rsidP="00DF1C14">
      <w:pPr>
        <w:pStyle w:val="Standard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422A1">
        <w:rPr>
          <w:rFonts w:ascii="Times New Roman" w:hAnsi="Times New Roman" w:cs="Times New Roman"/>
          <w:color w:val="000000"/>
          <w:sz w:val="28"/>
          <w:szCs w:val="28"/>
          <w:lang w:val="ru-RU"/>
        </w:rPr>
        <w:t>- Исполнительское мастерство;</w:t>
      </w:r>
    </w:p>
    <w:p w14:paraId="03658B91" w14:textId="77777777" w:rsidR="00DF1C14" w:rsidRPr="00C422A1" w:rsidRDefault="00DF1C14" w:rsidP="00DF1C14">
      <w:pPr>
        <w:pStyle w:val="Standard"/>
        <w:ind w:firstLine="70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422A1">
        <w:rPr>
          <w:rFonts w:ascii="Times New Roman" w:hAnsi="Times New Roman" w:cs="Times New Roman"/>
          <w:color w:val="000000"/>
          <w:sz w:val="28"/>
          <w:szCs w:val="28"/>
          <w:lang w:val="ru-RU"/>
        </w:rPr>
        <w:t>- Этнографическая достоверность воплощения музыкально</w:t>
      </w:r>
      <w:r w:rsidR="00DB4D4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422A1">
        <w:rPr>
          <w:rFonts w:ascii="Times New Roman" w:hAnsi="Times New Roman" w:cs="Times New Roman"/>
          <w:color w:val="000000"/>
          <w:sz w:val="28"/>
          <w:szCs w:val="28"/>
          <w:lang w:val="ru-RU"/>
        </w:rPr>
        <w:t>- хореографического фольклора;</w:t>
      </w:r>
    </w:p>
    <w:p w14:paraId="69A7F371" w14:textId="77777777" w:rsidR="00DF1C14" w:rsidRPr="00C422A1" w:rsidRDefault="00DF1C14" w:rsidP="00DF1C14">
      <w:pPr>
        <w:pStyle w:val="Standard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C422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- Грамотная  стилизация, авторские номера на народном материале;</w:t>
      </w:r>
    </w:p>
    <w:p w14:paraId="6B3337F9" w14:textId="77777777" w:rsidR="00DF1C14" w:rsidRPr="00C422A1" w:rsidRDefault="00DF1C14" w:rsidP="00DF1C14">
      <w:pPr>
        <w:pStyle w:val="Standard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422A1">
        <w:rPr>
          <w:rFonts w:ascii="Times New Roman" w:hAnsi="Times New Roman" w:cs="Times New Roman"/>
          <w:color w:val="000000"/>
          <w:sz w:val="28"/>
          <w:szCs w:val="28"/>
          <w:lang w:val="ru-RU"/>
        </w:rPr>
        <w:t>- Слаженность исполнения движений, умение участников взаимодействовать в ансамбле;</w:t>
      </w:r>
    </w:p>
    <w:p w14:paraId="26F74A50" w14:textId="77777777" w:rsidR="00DF1C14" w:rsidRPr="00C422A1" w:rsidRDefault="00DF1C14" w:rsidP="00DF1C14">
      <w:pPr>
        <w:pStyle w:val="Standard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422A1">
        <w:rPr>
          <w:rFonts w:ascii="Times New Roman" w:hAnsi="Times New Roman" w:cs="Times New Roman"/>
          <w:color w:val="000000"/>
          <w:sz w:val="28"/>
          <w:szCs w:val="28"/>
          <w:lang w:val="ru-RU"/>
        </w:rPr>
        <w:t>- Творческая индивидуальность, артистичность.</w:t>
      </w:r>
    </w:p>
    <w:p w14:paraId="77EAA677" w14:textId="77777777" w:rsidR="00DF1C14" w:rsidRPr="00C422A1" w:rsidRDefault="00DF1C14" w:rsidP="00DF1C14">
      <w:pPr>
        <w:pStyle w:val="Standard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00012768" w14:textId="77777777" w:rsidR="001E6D52" w:rsidRDefault="001E6D52" w:rsidP="00DF1C14">
      <w:pPr>
        <w:pStyle w:val="Standard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47518424" w14:textId="77777777" w:rsidR="00DF1C14" w:rsidRPr="00C422A1" w:rsidRDefault="00DF1C14" w:rsidP="001E6D52">
      <w:pPr>
        <w:pStyle w:val="Standard"/>
        <w:jc w:val="both"/>
        <w:rPr>
          <w:rFonts w:hint="eastAsia"/>
          <w:lang w:val="ru-RU"/>
        </w:rPr>
      </w:pPr>
      <w:r w:rsidRPr="00C422A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«Народное инструментальное исполнительство»</w:t>
      </w:r>
      <w:r w:rsidRPr="00C422A1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14:paraId="1D473E3C" w14:textId="77777777" w:rsidR="00DF1C14" w:rsidRPr="00C422A1" w:rsidRDefault="00DF1C14" w:rsidP="00DF1C14">
      <w:pPr>
        <w:pStyle w:val="Standard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422A1">
        <w:rPr>
          <w:rFonts w:ascii="Times New Roman" w:hAnsi="Times New Roman" w:cs="Times New Roman"/>
          <w:color w:val="000000"/>
          <w:sz w:val="28"/>
          <w:szCs w:val="28"/>
          <w:lang w:val="ru-RU"/>
        </w:rPr>
        <w:t>- Соблюдение требований положения Конкурса;</w:t>
      </w:r>
    </w:p>
    <w:p w14:paraId="512B4D60" w14:textId="77777777" w:rsidR="00DF1C14" w:rsidRPr="00C422A1" w:rsidRDefault="00DF1C14" w:rsidP="00DF1C14">
      <w:pPr>
        <w:pStyle w:val="Standard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422A1">
        <w:rPr>
          <w:rFonts w:ascii="Times New Roman" w:hAnsi="Times New Roman" w:cs="Times New Roman"/>
          <w:color w:val="000000"/>
          <w:sz w:val="28"/>
          <w:szCs w:val="28"/>
          <w:lang w:val="ru-RU"/>
        </w:rPr>
        <w:t>- Художественно-эстетический уровень репертуара и его сложность;</w:t>
      </w:r>
    </w:p>
    <w:p w14:paraId="054443F4" w14:textId="77777777" w:rsidR="00DF1C14" w:rsidRPr="00C422A1" w:rsidRDefault="00DF1C14" w:rsidP="00DF1C14">
      <w:pPr>
        <w:pStyle w:val="Standard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422A1">
        <w:rPr>
          <w:rFonts w:ascii="Times New Roman" w:hAnsi="Times New Roman" w:cs="Times New Roman"/>
          <w:color w:val="000000"/>
          <w:sz w:val="28"/>
          <w:szCs w:val="28"/>
          <w:lang w:val="ru-RU"/>
        </w:rPr>
        <w:t>- Уровень владения музыкальным инструментом, техника исполнения,</w:t>
      </w:r>
    </w:p>
    <w:p w14:paraId="26EFA695" w14:textId="77777777" w:rsidR="00DF1C14" w:rsidRPr="00C422A1" w:rsidRDefault="00DF1C14" w:rsidP="00161159">
      <w:pPr>
        <w:pStyle w:val="Standard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422A1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виртуозные возможности (для солистов);</w:t>
      </w:r>
    </w:p>
    <w:p w14:paraId="52D66BC8" w14:textId="77777777" w:rsidR="00DF1C14" w:rsidRPr="00C422A1" w:rsidRDefault="00DF1C14" w:rsidP="00DF1C14">
      <w:pPr>
        <w:pStyle w:val="Standard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422A1">
        <w:rPr>
          <w:rFonts w:ascii="Times New Roman" w:hAnsi="Times New Roman" w:cs="Times New Roman"/>
          <w:color w:val="000000"/>
          <w:sz w:val="28"/>
          <w:szCs w:val="28"/>
          <w:lang w:val="ru-RU"/>
        </w:rPr>
        <w:t>- Техника исполнения произведения, ансамблевый строй (для ансамблей);</w:t>
      </w:r>
    </w:p>
    <w:p w14:paraId="06F1C6B4" w14:textId="77777777" w:rsidR="00DF1C14" w:rsidRPr="00C422A1" w:rsidRDefault="00DF1C14" w:rsidP="00DF1C14">
      <w:pPr>
        <w:pStyle w:val="Standard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422A1">
        <w:rPr>
          <w:rFonts w:ascii="Times New Roman" w:hAnsi="Times New Roman" w:cs="Times New Roman"/>
          <w:color w:val="000000"/>
          <w:sz w:val="28"/>
          <w:szCs w:val="28"/>
          <w:lang w:val="ru-RU"/>
        </w:rPr>
        <w:t>- Художественная трактовка произведения, понимание стиля;</w:t>
      </w:r>
    </w:p>
    <w:p w14:paraId="0460A237" w14:textId="77777777" w:rsidR="00DF1C14" w:rsidRPr="00C422A1" w:rsidRDefault="00DF1C14" w:rsidP="00DF1C14">
      <w:pPr>
        <w:pStyle w:val="Standard"/>
        <w:ind w:firstLine="70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422A1">
        <w:rPr>
          <w:rFonts w:ascii="Times New Roman" w:hAnsi="Times New Roman" w:cs="Times New Roman"/>
          <w:color w:val="000000"/>
          <w:sz w:val="28"/>
          <w:szCs w:val="28"/>
          <w:lang w:val="ru-RU"/>
        </w:rPr>
        <w:t>- Художественно-эстетический уровень пения под собственный аккомпанемент;</w:t>
      </w:r>
    </w:p>
    <w:p w14:paraId="0A3BBBA6" w14:textId="77777777" w:rsidR="00DF1C14" w:rsidRPr="00C422A1" w:rsidRDefault="00DF1C14" w:rsidP="00DF1C14">
      <w:pPr>
        <w:pStyle w:val="Standard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422A1">
        <w:rPr>
          <w:rFonts w:ascii="Times New Roman" w:hAnsi="Times New Roman" w:cs="Times New Roman"/>
          <w:color w:val="000000"/>
          <w:sz w:val="28"/>
          <w:szCs w:val="28"/>
          <w:lang w:val="ru-RU"/>
        </w:rPr>
        <w:t>- Эмоциональность исполнения музыкального произведения;</w:t>
      </w:r>
    </w:p>
    <w:p w14:paraId="309A9477" w14:textId="77777777" w:rsidR="00DF1C14" w:rsidRPr="00C422A1" w:rsidRDefault="00DF1C14" w:rsidP="00DF1C14">
      <w:pPr>
        <w:pStyle w:val="Standard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422A1">
        <w:rPr>
          <w:rFonts w:ascii="Times New Roman" w:hAnsi="Times New Roman" w:cs="Times New Roman"/>
          <w:color w:val="000000"/>
          <w:sz w:val="28"/>
          <w:szCs w:val="28"/>
          <w:lang w:val="ru-RU"/>
        </w:rPr>
        <w:t>- Сценическая культура;</w:t>
      </w:r>
    </w:p>
    <w:p w14:paraId="353E65CF" w14:textId="77777777" w:rsidR="00DF1C14" w:rsidRPr="00C422A1" w:rsidRDefault="00DF1C14" w:rsidP="00DF1C14">
      <w:pPr>
        <w:pStyle w:val="Standard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422A1">
        <w:rPr>
          <w:rFonts w:ascii="Times New Roman" w:hAnsi="Times New Roman" w:cs="Times New Roman"/>
          <w:color w:val="000000"/>
          <w:sz w:val="28"/>
          <w:szCs w:val="28"/>
          <w:lang w:val="ru-RU"/>
        </w:rPr>
        <w:t>- Индивидуальность исполнительской манеры игры (для солистов).</w:t>
      </w:r>
    </w:p>
    <w:p w14:paraId="35D4821A" w14:textId="77777777" w:rsidR="00DB4D46" w:rsidRPr="00C422A1" w:rsidRDefault="00DB4D46" w:rsidP="00B51E7F">
      <w:pPr>
        <w:pStyle w:val="a4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348FF95C" w14:textId="77777777" w:rsidR="00DF1C14" w:rsidRPr="00C422A1" w:rsidRDefault="00DF1C14" w:rsidP="00DF1C14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125E1711" w14:textId="77777777" w:rsidR="00DF1C14" w:rsidRPr="00DB4D46" w:rsidRDefault="00DF1C14" w:rsidP="00DF1C14">
      <w:pPr>
        <w:pStyle w:val="Standard"/>
        <w:ind w:firstLine="709"/>
        <w:jc w:val="center"/>
        <w:rPr>
          <w:rFonts w:hint="eastAsia"/>
          <w:lang w:val="ru-RU"/>
        </w:rPr>
      </w:pPr>
      <w:r w:rsidRPr="00DB4D46">
        <w:rPr>
          <w:rFonts w:ascii="Times New Roman" w:hAnsi="Times New Roman" w:cs="Times New Roman"/>
          <w:b/>
          <w:sz w:val="28"/>
          <w:szCs w:val="28"/>
          <w:lang w:val="ru-RU"/>
        </w:rPr>
        <w:t>Награждение участников Фестиваля-конкурса:</w:t>
      </w:r>
    </w:p>
    <w:p w14:paraId="3EA79615" w14:textId="77777777" w:rsidR="00D67C86" w:rsidRDefault="00DF1C14" w:rsidP="00DF1C14">
      <w:pPr>
        <w:pStyle w:val="Standard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B4D46">
        <w:rPr>
          <w:rFonts w:ascii="Times New Roman" w:hAnsi="Times New Roman"/>
          <w:sz w:val="28"/>
          <w:szCs w:val="28"/>
          <w:lang w:val="ru-RU"/>
        </w:rPr>
        <w:t xml:space="preserve">По итогам конкурса в каждой номинации и каждой возрастной категории вручаются дипломы лауреатов </w:t>
      </w:r>
      <w:r w:rsidRPr="00DB4D46">
        <w:rPr>
          <w:rFonts w:ascii="Times New Roman" w:hAnsi="Times New Roman"/>
          <w:sz w:val="28"/>
          <w:szCs w:val="28"/>
        </w:rPr>
        <w:t>I</w:t>
      </w:r>
      <w:r w:rsidRPr="00DB4D46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DB4D46">
        <w:rPr>
          <w:rFonts w:ascii="Times New Roman" w:hAnsi="Times New Roman"/>
          <w:sz w:val="28"/>
          <w:szCs w:val="28"/>
        </w:rPr>
        <w:t>II</w:t>
      </w:r>
      <w:r w:rsidRPr="00DB4D46">
        <w:rPr>
          <w:rFonts w:ascii="Times New Roman" w:hAnsi="Times New Roman"/>
          <w:sz w:val="28"/>
          <w:szCs w:val="28"/>
          <w:lang w:val="ru-RU"/>
        </w:rPr>
        <w:t>,</w:t>
      </w:r>
      <w:r w:rsidRPr="00DB4D46">
        <w:rPr>
          <w:rFonts w:ascii="Times New Roman" w:hAnsi="Times New Roman"/>
          <w:sz w:val="28"/>
          <w:szCs w:val="28"/>
        </w:rPr>
        <w:t>III</w:t>
      </w:r>
      <w:r w:rsidRPr="00DB4D46">
        <w:rPr>
          <w:rFonts w:ascii="Times New Roman" w:hAnsi="Times New Roman"/>
          <w:sz w:val="28"/>
          <w:szCs w:val="28"/>
          <w:lang w:val="ru-RU"/>
        </w:rPr>
        <w:t xml:space="preserve"> степеней, дипломантов </w:t>
      </w:r>
      <w:r w:rsidRPr="00DB4D46">
        <w:rPr>
          <w:rFonts w:ascii="Times New Roman" w:hAnsi="Times New Roman"/>
          <w:sz w:val="28"/>
          <w:szCs w:val="28"/>
        </w:rPr>
        <w:t>I</w:t>
      </w:r>
      <w:r w:rsidRPr="00DB4D46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DB4D46">
        <w:rPr>
          <w:rFonts w:ascii="Times New Roman" w:hAnsi="Times New Roman"/>
          <w:sz w:val="28"/>
          <w:szCs w:val="28"/>
        </w:rPr>
        <w:t>II</w:t>
      </w:r>
      <w:r w:rsidRPr="00DB4D46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DB4D46">
        <w:rPr>
          <w:rFonts w:ascii="Times New Roman" w:hAnsi="Times New Roman"/>
          <w:sz w:val="28"/>
          <w:szCs w:val="28"/>
        </w:rPr>
        <w:t>III</w:t>
      </w:r>
      <w:r w:rsidRPr="00DB4D46">
        <w:rPr>
          <w:rFonts w:ascii="Times New Roman" w:hAnsi="Times New Roman"/>
          <w:sz w:val="28"/>
          <w:szCs w:val="28"/>
          <w:lang w:val="ru-RU"/>
        </w:rPr>
        <w:t xml:space="preserve"> степеней</w:t>
      </w:r>
      <w:r w:rsidR="004566A6">
        <w:rPr>
          <w:rFonts w:ascii="Times New Roman" w:hAnsi="Times New Roman"/>
          <w:sz w:val="28"/>
          <w:szCs w:val="28"/>
          <w:lang w:val="ru-RU"/>
        </w:rPr>
        <w:t>;</w:t>
      </w:r>
      <w:r w:rsidRPr="00DB4D46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14:paraId="3E35723B" w14:textId="77777777" w:rsidR="00DF1C14" w:rsidRPr="004566A6" w:rsidRDefault="004566A6" w:rsidP="004566A6">
      <w:pPr>
        <w:pStyle w:val="Standard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Гран-При награждается лучший участник или коллектив Фестиваля-конкурса</w:t>
      </w:r>
      <w:r w:rsidR="00494276">
        <w:rPr>
          <w:rFonts w:ascii="Times New Roman" w:hAnsi="Times New Roman"/>
          <w:sz w:val="28"/>
          <w:szCs w:val="28"/>
          <w:lang w:val="ru-RU"/>
        </w:rPr>
        <w:t xml:space="preserve"> в каждой номинации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14:paraId="236C09AB" w14:textId="77777777" w:rsidR="00DF1C14" w:rsidRPr="00DB4D46" w:rsidRDefault="00DF1C14" w:rsidP="00DF1C14">
      <w:pPr>
        <w:pStyle w:val="Standard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B4D46">
        <w:rPr>
          <w:rFonts w:ascii="Times New Roman" w:hAnsi="Times New Roman"/>
          <w:sz w:val="28"/>
          <w:szCs w:val="28"/>
          <w:lang w:val="ru-RU"/>
        </w:rPr>
        <w:t>Жюри оставляет за собой право:</w:t>
      </w:r>
    </w:p>
    <w:p w14:paraId="02BB9C7F" w14:textId="77777777" w:rsidR="00DF1C14" w:rsidRPr="00DB4D46" w:rsidRDefault="00DF1C14" w:rsidP="00DF1C14">
      <w:pPr>
        <w:pStyle w:val="Standard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B4D46">
        <w:rPr>
          <w:rFonts w:ascii="Times New Roman" w:hAnsi="Times New Roman"/>
          <w:sz w:val="28"/>
          <w:szCs w:val="28"/>
          <w:lang w:val="ru-RU"/>
        </w:rPr>
        <w:t>- присуждать не все награды;</w:t>
      </w:r>
    </w:p>
    <w:p w14:paraId="726F7087" w14:textId="77777777" w:rsidR="00DF1C14" w:rsidRPr="00DB4D46" w:rsidRDefault="00DF1C14" w:rsidP="00DF1C14">
      <w:pPr>
        <w:pStyle w:val="Standard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B4D46">
        <w:rPr>
          <w:rFonts w:ascii="Times New Roman" w:hAnsi="Times New Roman"/>
          <w:sz w:val="28"/>
          <w:szCs w:val="28"/>
          <w:lang w:val="ru-RU"/>
        </w:rPr>
        <w:t>- делить награды между участниками;</w:t>
      </w:r>
    </w:p>
    <w:p w14:paraId="383CD452" w14:textId="77777777" w:rsidR="00DF1C14" w:rsidRPr="00DB4D46" w:rsidRDefault="00DF1C14" w:rsidP="00DF1C14">
      <w:pPr>
        <w:pStyle w:val="Standard"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B4D4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учреждать специальные дипломы.</w:t>
      </w:r>
    </w:p>
    <w:p w14:paraId="10AA2023" w14:textId="77777777" w:rsidR="00DF1C14" w:rsidRPr="00B93EC7" w:rsidRDefault="00DF1C14" w:rsidP="00B93EC7">
      <w:pPr>
        <w:pStyle w:val="Standard"/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699FAA17" w14:textId="77777777" w:rsidR="00161159" w:rsidRDefault="00161159" w:rsidP="00DF1C14">
      <w:pPr>
        <w:pStyle w:val="Standard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14:paraId="2D4D2A38" w14:textId="77777777" w:rsidR="00DF1C14" w:rsidRPr="00C422A1" w:rsidRDefault="00DF1C14" w:rsidP="00DF1C14">
      <w:pPr>
        <w:pStyle w:val="Standard"/>
        <w:ind w:firstLine="709"/>
        <w:jc w:val="center"/>
        <w:rPr>
          <w:rFonts w:hint="eastAsia"/>
          <w:lang w:val="ru-RU"/>
        </w:rPr>
      </w:pPr>
      <w:r w:rsidRPr="00C422A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Жюри </w:t>
      </w:r>
      <w:r w:rsidRPr="00FA20C9">
        <w:rPr>
          <w:rFonts w:ascii="Times New Roman" w:hAnsi="Times New Roman" w:cs="Times New Roman"/>
          <w:b/>
          <w:sz w:val="28"/>
          <w:szCs w:val="28"/>
          <w:lang w:val="ru-RU"/>
        </w:rPr>
        <w:t>Конкурса</w:t>
      </w:r>
      <w:r w:rsidRPr="00C422A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:</w:t>
      </w:r>
    </w:p>
    <w:p w14:paraId="04597579" w14:textId="77777777" w:rsidR="00DF1C14" w:rsidRPr="00C422A1" w:rsidRDefault="00DF1C14" w:rsidP="00161159">
      <w:pPr>
        <w:pStyle w:val="Standard"/>
        <w:ind w:firstLine="709"/>
        <w:rPr>
          <w:rFonts w:hint="eastAsia"/>
          <w:lang w:val="ru-RU"/>
        </w:rPr>
      </w:pPr>
      <w:r w:rsidRPr="00C422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-  состав жюри конкурса формируется оргкомитетом </w:t>
      </w:r>
      <w:r w:rsidRPr="00FA20C9">
        <w:rPr>
          <w:rFonts w:ascii="Times New Roman" w:hAnsi="Times New Roman" w:cs="Times New Roman"/>
          <w:sz w:val="28"/>
          <w:szCs w:val="28"/>
          <w:lang w:val="ru-RU"/>
        </w:rPr>
        <w:t>Конкурса;</w:t>
      </w:r>
    </w:p>
    <w:p w14:paraId="76FC4F3D" w14:textId="77777777" w:rsidR="00DF1C14" w:rsidRPr="00C422A1" w:rsidRDefault="00DF1C14" w:rsidP="00161159">
      <w:pPr>
        <w:pStyle w:val="Standard"/>
        <w:ind w:firstLine="70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422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- по каждой номинации конкурса жюри принимает решение путем обмена мнениями и голосованием;</w:t>
      </w:r>
    </w:p>
    <w:p w14:paraId="4878BE69" w14:textId="77777777" w:rsidR="00DF1C14" w:rsidRPr="00C422A1" w:rsidRDefault="00DF1C14" w:rsidP="00161159">
      <w:pPr>
        <w:pStyle w:val="Standard"/>
        <w:ind w:firstLine="70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422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- решение жюри заносится в итоговый протокол, который подписывается всеми членами жюри;</w:t>
      </w:r>
    </w:p>
    <w:p w14:paraId="5B2DA7AC" w14:textId="77777777" w:rsidR="00DF1C14" w:rsidRPr="00C422A1" w:rsidRDefault="00DF1C14" w:rsidP="00161159">
      <w:pPr>
        <w:pStyle w:val="Standard"/>
        <w:ind w:firstLine="70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422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- решение жюри объявляется в день проведения конкурса и пересмотру не подлежит.</w:t>
      </w:r>
    </w:p>
    <w:p w14:paraId="0186500C" w14:textId="77777777" w:rsidR="00DF1C14" w:rsidRPr="00C422A1" w:rsidRDefault="00DF1C14" w:rsidP="00161159">
      <w:pPr>
        <w:pStyle w:val="Standard"/>
        <w:ind w:firstLine="709"/>
        <w:jc w:val="both"/>
        <w:rPr>
          <w:rFonts w:hint="eastAsia"/>
          <w:lang w:val="ru-RU"/>
        </w:rPr>
      </w:pPr>
      <w:r w:rsidRPr="00C422A1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состав жюри входят ведущие специалисты в области народного песенно-танцевального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</w:t>
      </w:r>
      <w:r w:rsidRPr="00C422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инструментального искусства России.</w:t>
      </w:r>
    </w:p>
    <w:p w14:paraId="18B998AE" w14:textId="77777777" w:rsidR="00DF1C14" w:rsidRPr="00C422A1" w:rsidRDefault="00DF1C14" w:rsidP="00161159">
      <w:pPr>
        <w:pStyle w:val="Standard"/>
        <w:ind w:firstLine="70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23230728" w14:textId="77777777" w:rsidR="00DF1C14" w:rsidRPr="00C422A1" w:rsidRDefault="00DF1C14" w:rsidP="00DF1C14">
      <w:pPr>
        <w:pStyle w:val="Standard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14:paraId="11D65480" w14:textId="77777777" w:rsidR="00DF1C14" w:rsidRPr="00C422A1" w:rsidRDefault="00DF1C14" w:rsidP="00DF1C14">
      <w:pPr>
        <w:pStyle w:val="a4"/>
        <w:ind w:firstLine="709"/>
        <w:jc w:val="center"/>
        <w:rPr>
          <w:rFonts w:hint="eastAsia"/>
          <w:lang w:val="ru-RU"/>
        </w:rPr>
      </w:pPr>
      <w:r w:rsidRPr="00C422A1">
        <w:rPr>
          <w:rStyle w:val="a6"/>
          <w:rFonts w:ascii="Times New Roman" w:hAnsi="Times New Roman" w:cs="Times New Roman"/>
          <w:b/>
          <w:i w:val="0"/>
          <w:sz w:val="28"/>
          <w:szCs w:val="28"/>
          <w:lang w:val="ru-RU"/>
        </w:rPr>
        <w:t>Музыкальное сопровождение:</w:t>
      </w:r>
    </w:p>
    <w:p w14:paraId="66746EDA" w14:textId="77777777" w:rsidR="00F5078D" w:rsidRDefault="00DF1C14" w:rsidP="00DF1C14">
      <w:pPr>
        <w:pStyle w:val="a4"/>
        <w:ind w:firstLine="709"/>
        <w:jc w:val="both"/>
        <w:rPr>
          <w:rStyle w:val="a6"/>
          <w:rFonts w:ascii="Times New Roman" w:hAnsi="Times New Roman" w:cs="Times New Roman"/>
          <w:i w:val="0"/>
          <w:sz w:val="28"/>
          <w:szCs w:val="28"/>
          <w:lang w:val="ru-RU"/>
        </w:rPr>
      </w:pPr>
      <w:r w:rsidRPr="00C422A1">
        <w:rPr>
          <w:rStyle w:val="a6"/>
          <w:rFonts w:ascii="Times New Roman" w:hAnsi="Times New Roman" w:cs="Times New Roman"/>
          <w:i w:val="0"/>
          <w:sz w:val="28"/>
          <w:szCs w:val="28"/>
          <w:lang w:val="ru-RU"/>
        </w:rPr>
        <w:t>Фонограммы для участников народной хореографии</w:t>
      </w:r>
      <w:r w:rsidR="00D67C86">
        <w:rPr>
          <w:rStyle w:val="a6"/>
          <w:rFonts w:ascii="Times New Roman" w:hAnsi="Times New Roman" w:cs="Times New Roman"/>
          <w:i w:val="0"/>
          <w:sz w:val="28"/>
          <w:szCs w:val="28"/>
          <w:lang w:val="ru-RU"/>
        </w:rPr>
        <w:t>, этно-п</w:t>
      </w:r>
      <w:r w:rsidR="007C5341">
        <w:rPr>
          <w:rStyle w:val="a6"/>
          <w:rFonts w:ascii="Times New Roman" w:hAnsi="Times New Roman" w:cs="Times New Roman"/>
          <w:i w:val="0"/>
          <w:sz w:val="28"/>
          <w:szCs w:val="28"/>
          <w:lang w:val="ru-RU"/>
        </w:rPr>
        <w:t>роектов</w:t>
      </w:r>
      <w:r w:rsidRPr="00C422A1">
        <w:rPr>
          <w:rStyle w:val="a6"/>
          <w:rFonts w:ascii="Times New Roman" w:hAnsi="Times New Roman" w:cs="Times New Roman"/>
          <w:i w:val="0"/>
          <w:sz w:val="28"/>
          <w:szCs w:val="28"/>
          <w:lang w:val="ru-RU"/>
        </w:rPr>
        <w:t xml:space="preserve"> представляются на цифровых носителях (флэш-накопители). Каждая звукозапись должна сопровождаться указанием названия коллектива, названием </w:t>
      </w:r>
      <w:r w:rsidRPr="000A6B7E">
        <w:rPr>
          <w:rStyle w:val="a6"/>
          <w:rFonts w:ascii="Times New Roman" w:hAnsi="Times New Roman" w:cs="Times New Roman"/>
          <w:i w:val="0"/>
          <w:sz w:val="28"/>
          <w:szCs w:val="28"/>
          <w:lang w:val="ru-RU"/>
        </w:rPr>
        <w:t>композиции и продолжительностью ее звучания.</w:t>
      </w:r>
      <w:r w:rsidRPr="000A6B7E">
        <w:rPr>
          <w:rStyle w:val="a6"/>
          <w:rFonts w:ascii="Times New Roman" w:hAnsi="Times New Roman" w:cs="Times New Roman"/>
          <w:i w:val="0"/>
          <w:sz w:val="28"/>
          <w:szCs w:val="28"/>
        </w:rPr>
        <w:t> </w:t>
      </w:r>
      <w:r w:rsidR="00F5078D">
        <w:rPr>
          <w:rStyle w:val="a6"/>
          <w:rFonts w:ascii="Times New Roman" w:hAnsi="Times New Roman" w:cs="Times New Roman"/>
          <w:i w:val="0"/>
          <w:sz w:val="28"/>
          <w:szCs w:val="28"/>
          <w:lang w:val="ru-RU"/>
        </w:rPr>
        <w:t>Фонограмма высылается заранее на электронный адрес</w:t>
      </w:r>
      <w:r w:rsidR="000E4D02">
        <w:rPr>
          <w:rStyle w:val="a6"/>
          <w:rFonts w:ascii="Times New Roman" w:hAnsi="Times New Roman" w:cs="Times New Roman"/>
          <w:i w:val="0"/>
          <w:sz w:val="28"/>
          <w:szCs w:val="28"/>
          <w:lang w:val="ru-RU"/>
        </w:rPr>
        <w:t>,</w:t>
      </w:r>
      <w:r w:rsidR="00F5078D">
        <w:rPr>
          <w:rStyle w:val="a6"/>
          <w:rFonts w:ascii="Times New Roman" w:hAnsi="Times New Roman" w:cs="Times New Roman"/>
          <w:i w:val="0"/>
          <w:sz w:val="28"/>
          <w:szCs w:val="28"/>
          <w:lang w:val="ru-RU"/>
        </w:rPr>
        <w:t xml:space="preserve"> указанный в условиях подачи заявок (</w:t>
      </w:r>
      <w:r w:rsidR="004C5864">
        <w:rPr>
          <w:rStyle w:val="a6"/>
          <w:rFonts w:ascii="Times New Roman" w:hAnsi="Times New Roman" w:cs="Times New Roman"/>
          <w:i w:val="0"/>
          <w:sz w:val="28"/>
          <w:szCs w:val="28"/>
          <w:lang w:val="ru-RU"/>
        </w:rPr>
        <w:t xml:space="preserve">в день конкурса </w:t>
      </w:r>
      <w:r w:rsidR="00F5078D">
        <w:rPr>
          <w:rStyle w:val="a6"/>
          <w:rFonts w:ascii="Times New Roman" w:hAnsi="Times New Roman" w:cs="Times New Roman"/>
          <w:i w:val="0"/>
          <w:sz w:val="28"/>
          <w:szCs w:val="28"/>
          <w:lang w:val="ru-RU"/>
        </w:rPr>
        <w:t xml:space="preserve">при себе иметь </w:t>
      </w:r>
      <w:r w:rsidR="000E4D02">
        <w:rPr>
          <w:rStyle w:val="a6"/>
          <w:rFonts w:ascii="Times New Roman" w:hAnsi="Times New Roman" w:cs="Times New Roman"/>
          <w:i w:val="0"/>
          <w:sz w:val="28"/>
          <w:szCs w:val="28"/>
          <w:lang w:val="ru-RU"/>
        </w:rPr>
        <w:t>фонограм</w:t>
      </w:r>
      <w:r w:rsidR="004C5864">
        <w:rPr>
          <w:rStyle w:val="a6"/>
          <w:rFonts w:ascii="Times New Roman" w:hAnsi="Times New Roman" w:cs="Times New Roman"/>
          <w:i w:val="0"/>
          <w:sz w:val="28"/>
          <w:szCs w:val="28"/>
          <w:lang w:val="ru-RU"/>
        </w:rPr>
        <w:t xml:space="preserve">му на </w:t>
      </w:r>
      <w:proofErr w:type="spellStart"/>
      <w:r w:rsidR="004C5864">
        <w:rPr>
          <w:rStyle w:val="a6"/>
          <w:rFonts w:ascii="Times New Roman" w:hAnsi="Times New Roman" w:cs="Times New Roman"/>
          <w:i w:val="0"/>
          <w:sz w:val="28"/>
          <w:szCs w:val="28"/>
          <w:lang w:val="ru-RU"/>
        </w:rPr>
        <w:t>флешке</w:t>
      </w:r>
      <w:proofErr w:type="spellEnd"/>
      <w:r w:rsidR="00422CBA">
        <w:rPr>
          <w:rStyle w:val="a6"/>
          <w:rFonts w:ascii="Times New Roman" w:hAnsi="Times New Roman" w:cs="Times New Roman"/>
          <w:i w:val="0"/>
          <w:sz w:val="28"/>
          <w:szCs w:val="28"/>
          <w:lang w:val="ru-RU"/>
        </w:rPr>
        <w:t>)</w:t>
      </w:r>
      <w:r w:rsidR="00F5078D">
        <w:rPr>
          <w:rStyle w:val="a6"/>
          <w:rFonts w:ascii="Times New Roman" w:hAnsi="Times New Roman" w:cs="Times New Roman"/>
          <w:i w:val="0"/>
          <w:sz w:val="28"/>
          <w:szCs w:val="28"/>
          <w:lang w:val="ru-RU"/>
        </w:rPr>
        <w:t xml:space="preserve">! </w:t>
      </w:r>
    </w:p>
    <w:p w14:paraId="1BCD9A2B" w14:textId="77777777" w:rsidR="00DF1C14" w:rsidRPr="00C422A1" w:rsidRDefault="00DF1C14" w:rsidP="00DF1C14">
      <w:pPr>
        <w:pStyle w:val="a4"/>
        <w:ind w:firstLine="709"/>
        <w:jc w:val="both"/>
        <w:rPr>
          <w:rFonts w:hint="eastAsia"/>
          <w:lang w:val="ru-RU"/>
        </w:rPr>
      </w:pPr>
      <w:r w:rsidRPr="00C422A1">
        <w:rPr>
          <w:rStyle w:val="a6"/>
          <w:rFonts w:ascii="Times New Roman" w:hAnsi="Times New Roman" w:cs="Times New Roman"/>
          <w:i w:val="0"/>
          <w:sz w:val="28"/>
          <w:szCs w:val="28"/>
          <w:lang w:val="ru-RU"/>
        </w:rPr>
        <w:t xml:space="preserve">Ответственность за все аспекты соблюдения авторских прав на исполняемые композиции полностью лежит на </w:t>
      </w:r>
      <w:r w:rsidR="00FA20C9">
        <w:rPr>
          <w:rStyle w:val="a6"/>
          <w:rFonts w:ascii="Times New Roman" w:hAnsi="Times New Roman" w:cs="Times New Roman"/>
          <w:i w:val="0"/>
          <w:sz w:val="28"/>
          <w:szCs w:val="28"/>
          <w:lang w:val="ru-RU"/>
        </w:rPr>
        <w:t>участниках Конкурса.</w:t>
      </w:r>
      <w:r w:rsidR="00FA20C9">
        <w:rPr>
          <w:rStyle w:val="a6"/>
          <w:rFonts w:ascii="Times New Roman" w:hAnsi="Times New Roman" w:cs="Times New Roman"/>
          <w:i w:val="0"/>
          <w:sz w:val="28"/>
          <w:szCs w:val="28"/>
          <w:lang w:val="ru-RU"/>
        </w:rPr>
        <w:br/>
        <w:t>Оргкомитет</w:t>
      </w:r>
      <w:r w:rsidRPr="00C422A1">
        <w:rPr>
          <w:rStyle w:val="a6"/>
          <w:rFonts w:ascii="Times New Roman" w:hAnsi="Times New Roman" w:cs="Times New Roman"/>
          <w:i w:val="0"/>
          <w:sz w:val="28"/>
          <w:szCs w:val="28"/>
          <w:lang w:val="ru-RU"/>
        </w:rPr>
        <w:t xml:space="preserve"> оставляет за собой право использования переданных участниками материалов в целях рекламы и продвижения Конкурса.</w:t>
      </w:r>
    </w:p>
    <w:p w14:paraId="39A0343F" w14:textId="77777777" w:rsidR="00DF1C14" w:rsidRPr="00C422A1" w:rsidRDefault="00DF1C14" w:rsidP="00DF1C14">
      <w:pPr>
        <w:pStyle w:val="a3"/>
        <w:shd w:val="clear" w:color="auto" w:fill="FFFFFF"/>
        <w:spacing w:before="0" w:after="0"/>
        <w:ind w:firstLine="709"/>
        <w:rPr>
          <w:sz w:val="28"/>
          <w:szCs w:val="28"/>
          <w:lang w:val="ru-RU"/>
        </w:rPr>
      </w:pPr>
    </w:p>
    <w:p w14:paraId="52011972" w14:textId="77777777" w:rsidR="00DF1C14" w:rsidRPr="00C422A1" w:rsidRDefault="00DF1C14" w:rsidP="00DF1C14">
      <w:pPr>
        <w:pStyle w:val="a3"/>
        <w:shd w:val="clear" w:color="auto" w:fill="FFFFFF"/>
        <w:spacing w:before="0" w:after="0"/>
        <w:ind w:firstLine="709"/>
        <w:rPr>
          <w:lang w:val="ru-RU"/>
        </w:rPr>
      </w:pPr>
      <w:r w:rsidRPr="00C422A1">
        <w:rPr>
          <w:rStyle w:val="a6"/>
          <w:b/>
          <w:i w:val="0"/>
          <w:sz w:val="28"/>
          <w:szCs w:val="28"/>
          <w:lang w:val="ru-RU"/>
        </w:rPr>
        <w:t>Вниманию руководителей!</w:t>
      </w:r>
      <w:r w:rsidRPr="00C422A1">
        <w:rPr>
          <w:rStyle w:val="a6"/>
          <w:i w:val="0"/>
          <w:sz w:val="28"/>
          <w:szCs w:val="28"/>
          <w:lang w:val="ru-RU"/>
        </w:rPr>
        <w:br/>
        <w:t>-</w:t>
      </w:r>
      <w:r>
        <w:rPr>
          <w:rStyle w:val="a6"/>
          <w:i w:val="0"/>
          <w:sz w:val="28"/>
          <w:szCs w:val="28"/>
        </w:rPr>
        <w:t> </w:t>
      </w:r>
      <w:r w:rsidRPr="00C422A1">
        <w:rPr>
          <w:rStyle w:val="a6"/>
          <w:i w:val="0"/>
          <w:sz w:val="28"/>
          <w:szCs w:val="28"/>
          <w:lang w:val="ru-RU"/>
        </w:rPr>
        <w:t>В ходе программы Конкурса, коллектив должен быть готов к выходу на сцену за три номера до своего выступления. В случае неготовности, необходимо сообщ</w:t>
      </w:r>
      <w:r w:rsidR="004C5864">
        <w:rPr>
          <w:rStyle w:val="a6"/>
          <w:i w:val="0"/>
          <w:sz w:val="28"/>
          <w:szCs w:val="28"/>
          <w:lang w:val="ru-RU"/>
        </w:rPr>
        <w:t>ить об этом ведущему фестиваля.</w:t>
      </w:r>
      <w:r w:rsidRPr="00C422A1">
        <w:rPr>
          <w:rStyle w:val="a6"/>
          <w:i w:val="0"/>
          <w:sz w:val="28"/>
          <w:szCs w:val="28"/>
          <w:lang w:val="ru-RU"/>
        </w:rPr>
        <w:br/>
        <w:t>- Организаторы Конкурса обладают эксклюзивными правами на использование фото-видео материалов, произведенных в ходе фестиваля.</w:t>
      </w:r>
    </w:p>
    <w:p w14:paraId="0F3A0BF9" w14:textId="77777777" w:rsidR="00DF1C14" w:rsidRPr="00C422A1" w:rsidRDefault="00DF1C14" w:rsidP="00DF1C14">
      <w:pPr>
        <w:pStyle w:val="Standard"/>
        <w:ind w:firstLine="709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14:paraId="40EA15F7" w14:textId="77777777" w:rsidR="005335C3" w:rsidRDefault="005335C3" w:rsidP="00DF1C14">
      <w:pPr>
        <w:pStyle w:val="Standard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14:paraId="6F597BA5" w14:textId="77777777" w:rsidR="00DF1C14" w:rsidRPr="00C422A1" w:rsidRDefault="00DF1C14" w:rsidP="00DF1C14">
      <w:pPr>
        <w:pStyle w:val="Standard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C422A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Условия подачи заявки:</w:t>
      </w:r>
    </w:p>
    <w:p w14:paraId="56E95DC1" w14:textId="77777777" w:rsidR="00DF1C14" w:rsidRPr="00C422A1" w:rsidRDefault="00DF1C14" w:rsidP="00DF1C14">
      <w:pPr>
        <w:pStyle w:val="a4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51BE95D8" w14:textId="77777777" w:rsidR="005335C3" w:rsidRPr="0018023B" w:rsidRDefault="00DF1C14" w:rsidP="00DF1C14">
      <w:pPr>
        <w:pStyle w:val="a4"/>
        <w:ind w:firstLine="510"/>
        <w:jc w:val="both"/>
        <w:rPr>
          <w:rFonts w:hint="eastAsia"/>
          <w:lang w:val="ru-RU"/>
        </w:rPr>
      </w:pPr>
      <w:r w:rsidRPr="00C422A1">
        <w:rPr>
          <w:rFonts w:ascii="Times New Roman" w:hAnsi="Times New Roman" w:cs="Times New Roman"/>
          <w:color w:val="000000"/>
          <w:sz w:val="28"/>
          <w:szCs w:val="28"/>
          <w:lang w:val="ru-RU"/>
        </w:rPr>
        <w:t>З</w:t>
      </w:r>
      <w:r w:rsidRPr="00C422A1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аявки на участие в Фестивале (Приложение) направляются до 30 января 2020 года,</w:t>
      </w:r>
      <w:r w:rsidRPr="00C422A1">
        <w:rPr>
          <w:rStyle w:val="a7"/>
          <w:rFonts w:ascii="Times New Roman" w:hAnsi="Times New Roman" w:cs="Times New Roman"/>
          <w:color w:val="6E6E6E"/>
          <w:sz w:val="19"/>
          <w:szCs w:val="19"/>
          <w:lang w:val="ru-RU"/>
        </w:rPr>
        <w:t xml:space="preserve"> </w:t>
      </w:r>
      <w:r w:rsidRPr="00C422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на электронную</w:t>
      </w:r>
      <w:r w:rsidRPr="00C422A1">
        <w:rPr>
          <w:rFonts w:ascii="Times New Roman" w:hAnsi="Times New Roman" w:cs="Times New Roman"/>
          <w:sz w:val="28"/>
          <w:szCs w:val="28"/>
          <w:lang w:val="ru-RU"/>
        </w:rPr>
        <w:t xml:space="preserve"> почт</w:t>
      </w:r>
      <w:r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18023B">
        <w:rPr>
          <w:rStyle w:val="a7"/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</w:t>
      </w:r>
      <w:r w:rsidR="0018023B" w:rsidRPr="0018023B">
        <w:rPr>
          <w:rStyle w:val="a7"/>
          <w:rFonts w:ascii="Times New Roman" w:hAnsi="Times New Roman" w:cs="Times New Roman"/>
          <w:b w:val="0"/>
          <w:bCs w:val="0"/>
          <w:sz w:val="28"/>
          <w:szCs w:val="28"/>
          <w:lang w:val="ru-RU"/>
        </w:rPr>
        <w:t>&lt;</w:t>
      </w:r>
      <w:proofErr w:type="spellStart"/>
      <w:r w:rsidR="0018023B"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>helena</w:t>
      </w:r>
      <w:proofErr w:type="spellEnd"/>
      <w:r w:rsidR="0018023B" w:rsidRPr="0018023B">
        <w:rPr>
          <w:rStyle w:val="a7"/>
          <w:rFonts w:ascii="Times New Roman" w:hAnsi="Times New Roman" w:cs="Times New Roman"/>
          <w:b w:val="0"/>
          <w:bCs w:val="0"/>
          <w:sz w:val="28"/>
          <w:szCs w:val="28"/>
          <w:lang w:val="ru-RU"/>
        </w:rPr>
        <w:t>.</w:t>
      </w:r>
      <w:proofErr w:type="spellStart"/>
      <w:r w:rsidR="0018023B"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>chasovskikh</w:t>
      </w:r>
      <w:proofErr w:type="spellEnd"/>
      <w:r w:rsidR="0018023B" w:rsidRPr="0018023B">
        <w:rPr>
          <w:rStyle w:val="a7"/>
          <w:rFonts w:ascii="Times New Roman" w:hAnsi="Times New Roman" w:cs="Times New Roman"/>
          <w:b w:val="0"/>
          <w:bCs w:val="0"/>
          <w:sz w:val="28"/>
          <w:szCs w:val="28"/>
          <w:lang w:val="ru-RU"/>
        </w:rPr>
        <w:t>@</w:t>
      </w:r>
      <w:r w:rsidR="0018023B"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>mail</w:t>
      </w:r>
      <w:r w:rsidR="0018023B" w:rsidRPr="0018023B">
        <w:rPr>
          <w:rStyle w:val="a7"/>
          <w:rFonts w:ascii="Times New Roman" w:hAnsi="Times New Roman" w:cs="Times New Roman"/>
          <w:b w:val="0"/>
          <w:bCs w:val="0"/>
          <w:sz w:val="28"/>
          <w:szCs w:val="28"/>
          <w:lang w:val="ru-RU"/>
        </w:rPr>
        <w:t>.</w:t>
      </w:r>
      <w:proofErr w:type="spellStart"/>
      <w:r w:rsidR="0018023B"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  <w:t>ru</w:t>
      </w:r>
      <w:proofErr w:type="spellEnd"/>
      <w:r w:rsidR="0018023B" w:rsidRPr="0018023B">
        <w:rPr>
          <w:rStyle w:val="a7"/>
          <w:rFonts w:ascii="Times New Roman" w:hAnsi="Times New Roman" w:cs="Times New Roman"/>
          <w:b w:val="0"/>
          <w:bCs w:val="0"/>
          <w:sz w:val="28"/>
          <w:szCs w:val="28"/>
          <w:lang w:val="ru-RU"/>
        </w:rPr>
        <w:t>&gt;</w:t>
      </w:r>
    </w:p>
    <w:p w14:paraId="17876C6B" w14:textId="77777777" w:rsidR="00DF1C14" w:rsidRPr="00C422A1" w:rsidRDefault="00DF1C14" w:rsidP="00DF1C14">
      <w:pPr>
        <w:pStyle w:val="a4"/>
        <w:ind w:firstLine="510"/>
        <w:jc w:val="both"/>
        <w:rPr>
          <w:rFonts w:hint="eastAsia"/>
          <w:lang w:val="ru-RU"/>
        </w:rPr>
      </w:pPr>
      <w:r w:rsidRPr="00C422A1">
        <w:rPr>
          <w:rFonts w:ascii="Times New Roman" w:hAnsi="Times New Roman" w:cs="Times New Roman"/>
          <w:sz w:val="28"/>
          <w:szCs w:val="28"/>
          <w:lang w:val="ru-RU"/>
        </w:rPr>
        <w:t>Заявочный лист заверяется печатью направляющей организации.</w:t>
      </w:r>
    </w:p>
    <w:p w14:paraId="4156FC65" w14:textId="77777777" w:rsidR="00DF1C14" w:rsidRPr="00C422A1" w:rsidRDefault="00DF1C14" w:rsidP="00DF1C14">
      <w:pPr>
        <w:pStyle w:val="a4"/>
        <w:ind w:firstLine="567"/>
        <w:jc w:val="both"/>
        <w:rPr>
          <w:rFonts w:hint="eastAsia"/>
          <w:lang w:val="ru-RU"/>
        </w:rPr>
      </w:pPr>
      <w:r w:rsidRPr="00C422A1">
        <w:rPr>
          <w:rFonts w:ascii="Times New Roman" w:hAnsi="Times New Roman" w:cs="Times New Roman"/>
          <w:sz w:val="28"/>
          <w:szCs w:val="28"/>
          <w:lang w:val="ru-RU"/>
        </w:rPr>
        <w:t xml:space="preserve">Оргкомитет оставляет за собой право прекратить прием заявок до установленного срока, если лимит участников номинации исчерпан и в </w:t>
      </w:r>
      <w:r w:rsidRPr="00C422A1">
        <w:rPr>
          <w:rStyle w:val="a6"/>
          <w:rFonts w:ascii="Times New Roman" w:hAnsi="Times New Roman" w:cs="Times New Roman"/>
          <w:i w:val="0"/>
          <w:sz w:val="28"/>
          <w:szCs w:val="28"/>
          <w:lang w:val="ru-RU"/>
        </w:rPr>
        <w:t>случае поданной заявки на участия не в срок.</w:t>
      </w:r>
    </w:p>
    <w:p w14:paraId="411D7905" w14:textId="77777777" w:rsidR="00DF1C14" w:rsidRPr="00C422A1" w:rsidRDefault="00DF1C14" w:rsidP="00DF1C14">
      <w:pPr>
        <w:pStyle w:val="a4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14:paraId="22B895DA" w14:textId="77777777" w:rsidR="00DF1C14" w:rsidRPr="00C422A1" w:rsidRDefault="00DF1C14" w:rsidP="00DF1C14">
      <w:pPr>
        <w:pStyle w:val="a4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C422A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Информация о фестивале-конкурсе на сайте: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http</w:t>
      </w:r>
      <w:r w:rsidRPr="00C422A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://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dkzt</w:t>
      </w:r>
      <w:r w:rsidRPr="00C422A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ru</w:t>
      </w:r>
      <w:r w:rsidRPr="00C422A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/</w:t>
      </w:r>
    </w:p>
    <w:p w14:paraId="1E59884A" w14:textId="77777777" w:rsidR="00DF1C14" w:rsidRPr="00C422A1" w:rsidRDefault="00DF1C14" w:rsidP="00DF1C14">
      <w:pPr>
        <w:pStyle w:val="Standard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14:paraId="6BCE4C48" w14:textId="77777777" w:rsidR="00DF1C14" w:rsidRPr="00C422A1" w:rsidRDefault="00DF1C14" w:rsidP="00DF1C14">
      <w:pPr>
        <w:pStyle w:val="Standard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C422A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Финансовые условия:</w:t>
      </w:r>
    </w:p>
    <w:p w14:paraId="64515858" w14:textId="77777777" w:rsidR="00DF1C14" w:rsidRPr="00C422A1" w:rsidRDefault="00DF1C14" w:rsidP="00DF1C14">
      <w:pPr>
        <w:pStyle w:val="Standard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422A1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Участие в Конкурсе осуществляется на основании поданной заявки и оплаты организационного взноса.</w:t>
      </w:r>
    </w:p>
    <w:p w14:paraId="1FB72148" w14:textId="77777777" w:rsidR="00AB7434" w:rsidRDefault="00DF1C14" w:rsidP="00DF1C14">
      <w:pPr>
        <w:pStyle w:val="Standard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422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Оплата организационного взноса осуществляется: по  безналичному расчету; с 15 января </w:t>
      </w:r>
      <w:r w:rsidR="004851B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 1 февраля </w:t>
      </w:r>
      <w:r w:rsidRPr="00C422A1">
        <w:rPr>
          <w:rFonts w:ascii="Times New Roman" w:hAnsi="Times New Roman" w:cs="Times New Roman"/>
          <w:color w:val="000000"/>
          <w:sz w:val="28"/>
          <w:szCs w:val="28"/>
          <w:lang w:val="ru-RU"/>
        </w:rPr>
        <w:t>2020г</w:t>
      </w:r>
      <w:r w:rsidR="00AB7434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14:paraId="4F847D8E" w14:textId="77777777" w:rsidR="00DF1C14" w:rsidRPr="00C422A1" w:rsidRDefault="00A717EE" w:rsidP="00DF1C14">
      <w:pPr>
        <w:pStyle w:val="Standard"/>
        <w:ind w:firstLine="709"/>
        <w:jc w:val="both"/>
        <w:rPr>
          <w:rFonts w:hint="eastAsia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день конкурса </w:t>
      </w:r>
      <w:r w:rsidR="00DF1C14" w:rsidRPr="00C422A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DF1C14" w:rsidRPr="00A717EE">
        <w:rPr>
          <w:rFonts w:ascii="Times New Roman" w:hAnsi="Times New Roman" w:cs="Times New Roman"/>
          <w:sz w:val="28"/>
          <w:szCs w:val="28"/>
          <w:lang w:val="ru-RU"/>
        </w:rPr>
        <w:t>оплатить взнос можно в кассе ДК «Знамя труда».</w:t>
      </w:r>
    </w:p>
    <w:p w14:paraId="28D1857B" w14:textId="77777777" w:rsidR="00DF1C14" w:rsidRPr="00C422A1" w:rsidRDefault="00DF1C14" w:rsidP="00DF1C14">
      <w:pPr>
        <w:pStyle w:val="Standard"/>
        <w:ind w:firstLine="709"/>
        <w:jc w:val="both"/>
        <w:rPr>
          <w:rFonts w:hint="eastAsia"/>
          <w:lang w:val="ru-RU"/>
        </w:rPr>
      </w:pPr>
      <w:r w:rsidRPr="00C422A1">
        <w:rPr>
          <w:rFonts w:ascii="Times New Roman" w:hAnsi="Times New Roman" w:cs="Times New Roman"/>
          <w:sz w:val="28"/>
          <w:szCs w:val="28"/>
          <w:lang w:val="ru-RU"/>
        </w:rPr>
        <w:t xml:space="preserve">Каждый отдельный исполнитель имеет право участвовать более чем в одной номинации. </w:t>
      </w:r>
      <w:r w:rsidRPr="00EB1F66">
        <w:rPr>
          <w:rFonts w:ascii="Times New Roman" w:hAnsi="Times New Roman" w:cs="Times New Roman"/>
          <w:sz w:val="28"/>
          <w:szCs w:val="28"/>
          <w:lang w:val="ru-RU"/>
        </w:rPr>
        <w:t>В этом случае заполняется несколько заявочных листов.</w:t>
      </w:r>
    </w:p>
    <w:p w14:paraId="08FA91CF" w14:textId="77777777" w:rsidR="00DF1C14" w:rsidRPr="00C422A1" w:rsidRDefault="00DF1C14" w:rsidP="00DF1C14">
      <w:pPr>
        <w:pStyle w:val="Standard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422A1">
        <w:rPr>
          <w:rFonts w:ascii="Times New Roman" w:hAnsi="Times New Roman" w:cs="Times New Roman"/>
          <w:b/>
          <w:bCs/>
          <w:sz w:val="28"/>
          <w:szCs w:val="28"/>
          <w:lang w:val="ru-RU"/>
        </w:rPr>
        <w:t>Организационный взнос составляет:</w:t>
      </w:r>
    </w:p>
    <w:p w14:paraId="0FB868AD" w14:textId="77777777" w:rsidR="00DF1C14" w:rsidRPr="00C422A1" w:rsidRDefault="00DF1C14" w:rsidP="00DF1C14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 w:rsidRPr="00C422A1">
        <w:rPr>
          <w:rFonts w:ascii="Times New Roman" w:hAnsi="Times New Roman" w:cs="Times New Roman"/>
          <w:sz w:val="28"/>
          <w:szCs w:val="28"/>
          <w:lang w:val="ru-RU"/>
        </w:rPr>
        <w:t xml:space="preserve">Солисты  </w:t>
      </w:r>
      <w:r w:rsidR="003C1826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C422A1">
        <w:rPr>
          <w:rFonts w:ascii="Times New Roman" w:hAnsi="Times New Roman" w:cs="Times New Roman"/>
          <w:sz w:val="28"/>
          <w:szCs w:val="28"/>
          <w:lang w:val="ru-RU"/>
        </w:rPr>
        <w:t>1000 рублей / 1 человек</w:t>
      </w:r>
    </w:p>
    <w:p w14:paraId="30946A59" w14:textId="77777777" w:rsidR="00DF1C14" w:rsidRPr="00C422A1" w:rsidRDefault="00F91C1C" w:rsidP="00DF1C14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Ансамбли малой</w:t>
      </w:r>
      <w:r w:rsidR="00A56521">
        <w:rPr>
          <w:rFonts w:ascii="Times New Roman" w:hAnsi="Times New Roman" w:cs="Times New Roman"/>
          <w:sz w:val="28"/>
          <w:szCs w:val="28"/>
          <w:lang w:val="ru-RU"/>
        </w:rPr>
        <w:t xml:space="preserve"> формы</w:t>
      </w:r>
      <w:r w:rsidR="00DF1C14" w:rsidRPr="00C422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54F25">
        <w:rPr>
          <w:rFonts w:ascii="Times New Roman" w:hAnsi="Times New Roman" w:cs="Times New Roman"/>
          <w:sz w:val="28"/>
          <w:szCs w:val="28"/>
          <w:lang w:val="ru-RU"/>
        </w:rPr>
        <w:t>(дуэт</w:t>
      </w:r>
      <w:r w:rsidR="008F75B2">
        <w:rPr>
          <w:rFonts w:ascii="Times New Roman" w:hAnsi="Times New Roman" w:cs="Times New Roman"/>
          <w:sz w:val="28"/>
          <w:szCs w:val="28"/>
          <w:lang w:val="ru-RU"/>
        </w:rPr>
        <w:t>, трио</w:t>
      </w:r>
      <w:r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3C1826">
        <w:rPr>
          <w:rFonts w:ascii="Times New Roman" w:hAnsi="Times New Roman" w:cs="Times New Roman"/>
          <w:sz w:val="28"/>
          <w:szCs w:val="28"/>
          <w:lang w:val="ru-RU"/>
        </w:rPr>
        <w:t xml:space="preserve">  -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F1C14" w:rsidRPr="00C422A1">
        <w:rPr>
          <w:rFonts w:ascii="Times New Roman" w:hAnsi="Times New Roman" w:cs="Times New Roman"/>
          <w:sz w:val="28"/>
          <w:szCs w:val="28"/>
          <w:lang w:val="ru-RU"/>
        </w:rPr>
        <w:t xml:space="preserve"> 700 рублей / 1 человек</w:t>
      </w:r>
    </w:p>
    <w:p w14:paraId="48C0A655" w14:textId="77777777" w:rsidR="00DF1C14" w:rsidRPr="00C422A1" w:rsidRDefault="00DF1C14" w:rsidP="00DF1C14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 w:rsidRPr="00C422A1">
        <w:rPr>
          <w:rFonts w:ascii="Times New Roman" w:hAnsi="Times New Roman" w:cs="Times New Roman"/>
          <w:sz w:val="28"/>
          <w:szCs w:val="28"/>
          <w:lang w:val="ru-RU"/>
        </w:rPr>
        <w:t xml:space="preserve">Ансамбли  </w:t>
      </w:r>
      <w:r w:rsidR="003C1826">
        <w:rPr>
          <w:rFonts w:ascii="Times New Roman" w:hAnsi="Times New Roman" w:cs="Times New Roman"/>
          <w:sz w:val="28"/>
          <w:szCs w:val="28"/>
          <w:lang w:val="ru-RU"/>
        </w:rPr>
        <w:t xml:space="preserve">(от 4 и больше)  - </w:t>
      </w:r>
      <w:r w:rsidRPr="00C422A1">
        <w:rPr>
          <w:rFonts w:ascii="Times New Roman" w:hAnsi="Times New Roman" w:cs="Times New Roman"/>
          <w:sz w:val="28"/>
          <w:szCs w:val="28"/>
          <w:lang w:val="ru-RU"/>
        </w:rPr>
        <w:t>400 рублей / 1 человек</w:t>
      </w:r>
    </w:p>
    <w:p w14:paraId="21B9E818" w14:textId="77777777" w:rsidR="00DF1C14" w:rsidRPr="00C422A1" w:rsidRDefault="00DF1C14" w:rsidP="00DF1C14">
      <w:pPr>
        <w:pStyle w:val="Standard"/>
        <w:rPr>
          <w:rFonts w:ascii="Times New Roman" w:hAnsi="Times New Roman" w:cs="Times New Roman"/>
          <w:sz w:val="28"/>
          <w:szCs w:val="28"/>
          <w:lang w:val="ru-RU"/>
        </w:rPr>
      </w:pPr>
      <w:r w:rsidRPr="00C422A1">
        <w:rPr>
          <w:rFonts w:ascii="Times New Roman" w:hAnsi="Times New Roman" w:cs="Times New Roman"/>
          <w:sz w:val="28"/>
          <w:szCs w:val="28"/>
          <w:lang w:val="ru-RU"/>
        </w:rPr>
        <w:t>Проезд и питание участников Конкурса осуществляется за счет направляющей стороны.</w:t>
      </w:r>
    </w:p>
    <w:p w14:paraId="740992B1" w14:textId="77777777" w:rsidR="00DF1C14" w:rsidRPr="00C422A1" w:rsidRDefault="00DF1C14" w:rsidP="00DF1C14">
      <w:pPr>
        <w:pStyle w:val="Standard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422A1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Способы оплаты  см. Приложение№ 2</w:t>
      </w:r>
    </w:p>
    <w:p w14:paraId="2E4D966D" w14:textId="77777777" w:rsidR="00DF1C14" w:rsidRPr="00C422A1" w:rsidRDefault="00DF1C14" w:rsidP="00DF1C14">
      <w:pPr>
        <w:pStyle w:val="Standard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14:paraId="71908C77" w14:textId="77777777" w:rsidR="00DF1C14" w:rsidRPr="00C422A1" w:rsidRDefault="00DF1C14" w:rsidP="00DF1C14">
      <w:pPr>
        <w:pStyle w:val="a4"/>
        <w:jc w:val="center"/>
        <w:rPr>
          <w:rFonts w:hint="eastAsia"/>
          <w:lang w:val="ru-RU"/>
        </w:rPr>
      </w:pPr>
      <w:r w:rsidRPr="00C422A1">
        <w:rPr>
          <w:rStyle w:val="a7"/>
          <w:rFonts w:ascii="Times New Roman" w:hAnsi="Times New Roman" w:cs="Times New Roman"/>
          <w:bCs w:val="0"/>
          <w:sz w:val="28"/>
          <w:szCs w:val="28"/>
          <w:lang w:val="ru-RU"/>
        </w:rPr>
        <w:t>Контактные телефоны:</w:t>
      </w:r>
    </w:p>
    <w:p w14:paraId="5169AC43" w14:textId="77777777" w:rsidR="00DF1C14" w:rsidRPr="00C422A1" w:rsidRDefault="00DF1C14" w:rsidP="00DF1C14">
      <w:pPr>
        <w:pStyle w:val="a4"/>
        <w:rPr>
          <w:rFonts w:hint="eastAsia"/>
          <w:lang w:val="ru-RU"/>
        </w:rPr>
      </w:pPr>
      <w:r w:rsidRPr="00C422A1">
        <w:rPr>
          <w:rStyle w:val="a7"/>
          <w:rFonts w:ascii="Times New Roman" w:hAnsi="Times New Roman" w:cs="Times New Roman"/>
          <w:b w:val="0"/>
          <w:bCs w:val="0"/>
          <w:sz w:val="28"/>
          <w:szCs w:val="28"/>
          <w:lang w:val="ru-RU"/>
        </w:rPr>
        <w:t>8 (4752) 72- 55 -91  -  Отдел организационно-массовой работы;</w:t>
      </w:r>
    </w:p>
    <w:p w14:paraId="5E026A11" w14:textId="77777777" w:rsidR="00DF1C14" w:rsidRPr="00C422A1" w:rsidRDefault="00DF1C14" w:rsidP="00DF1C14">
      <w:pPr>
        <w:pStyle w:val="a4"/>
        <w:rPr>
          <w:rFonts w:hint="eastAsia"/>
          <w:lang w:val="ru-RU"/>
        </w:rPr>
      </w:pPr>
      <w:r w:rsidRPr="00C422A1">
        <w:rPr>
          <w:rStyle w:val="a7"/>
          <w:rFonts w:ascii="Times New Roman" w:hAnsi="Times New Roman" w:cs="Times New Roman"/>
          <w:b w:val="0"/>
          <w:bCs w:val="0"/>
          <w:sz w:val="28"/>
          <w:szCs w:val="28"/>
          <w:lang w:val="ru-RU"/>
        </w:rPr>
        <w:t>89107527638 – заведующий отделом организационно-массовой работы Елена Ивановна Часовских.</w:t>
      </w:r>
    </w:p>
    <w:p w14:paraId="1DAC0550" w14:textId="77777777" w:rsidR="00263A8C" w:rsidRDefault="00263A8C" w:rsidP="00DF1C14">
      <w:pPr>
        <w:pStyle w:val="a4"/>
        <w:jc w:val="right"/>
        <w:rPr>
          <w:rStyle w:val="a7"/>
          <w:rFonts w:ascii="Times New Roman" w:hAnsi="Times New Roman" w:cs="Times New Roman"/>
          <w:bCs w:val="0"/>
          <w:sz w:val="28"/>
          <w:szCs w:val="28"/>
          <w:lang w:val="ru-RU"/>
        </w:rPr>
      </w:pPr>
    </w:p>
    <w:p w14:paraId="6B54A08E" w14:textId="77777777" w:rsidR="00263A8C" w:rsidRDefault="00263A8C" w:rsidP="00DF1C14">
      <w:pPr>
        <w:pStyle w:val="a4"/>
        <w:jc w:val="right"/>
        <w:rPr>
          <w:rStyle w:val="a7"/>
          <w:rFonts w:ascii="Times New Roman" w:hAnsi="Times New Roman" w:cs="Times New Roman"/>
          <w:bCs w:val="0"/>
          <w:sz w:val="28"/>
          <w:szCs w:val="28"/>
          <w:lang w:val="ru-RU"/>
        </w:rPr>
      </w:pPr>
    </w:p>
    <w:p w14:paraId="28A06744" w14:textId="77777777" w:rsidR="00263A8C" w:rsidRDefault="00263A8C" w:rsidP="00DF1C14">
      <w:pPr>
        <w:pStyle w:val="a4"/>
        <w:jc w:val="right"/>
        <w:rPr>
          <w:rStyle w:val="a7"/>
          <w:rFonts w:ascii="Times New Roman" w:hAnsi="Times New Roman" w:cs="Times New Roman"/>
          <w:bCs w:val="0"/>
          <w:sz w:val="28"/>
          <w:szCs w:val="28"/>
          <w:lang w:val="ru-RU"/>
        </w:rPr>
      </w:pPr>
    </w:p>
    <w:p w14:paraId="2CA662F6" w14:textId="77777777" w:rsidR="00263A8C" w:rsidRDefault="00263A8C" w:rsidP="00DF1C14">
      <w:pPr>
        <w:pStyle w:val="a4"/>
        <w:jc w:val="right"/>
        <w:rPr>
          <w:rStyle w:val="a7"/>
          <w:rFonts w:ascii="Times New Roman" w:hAnsi="Times New Roman" w:cs="Times New Roman"/>
          <w:bCs w:val="0"/>
          <w:sz w:val="28"/>
          <w:szCs w:val="28"/>
          <w:lang w:val="ru-RU"/>
        </w:rPr>
      </w:pPr>
    </w:p>
    <w:p w14:paraId="062F473F" w14:textId="77777777" w:rsidR="00263A8C" w:rsidRDefault="00263A8C" w:rsidP="00DF1C14">
      <w:pPr>
        <w:pStyle w:val="a4"/>
        <w:jc w:val="right"/>
        <w:rPr>
          <w:rStyle w:val="a7"/>
          <w:rFonts w:ascii="Times New Roman" w:hAnsi="Times New Roman" w:cs="Times New Roman"/>
          <w:bCs w:val="0"/>
          <w:sz w:val="28"/>
          <w:szCs w:val="28"/>
          <w:lang w:val="ru-RU"/>
        </w:rPr>
      </w:pPr>
    </w:p>
    <w:p w14:paraId="5ECCE120" w14:textId="77777777" w:rsidR="00263A8C" w:rsidRDefault="00263A8C" w:rsidP="00DF1C14">
      <w:pPr>
        <w:pStyle w:val="a4"/>
        <w:jc w:val="right"/>
        <w:rPr>
          <w:rStyle w:val="a7"/>
          <w:rFonts w:ascii="Times New Roman" w:hAnsi="Times New Roman" w:cs="Times New Roman"/>
          <w:bCs w:val="0"/>
          <w:sz w:val="28"/>
          <w:szCs w:val="28"/>
          <w:lang w:val="ru-RU"/>
        </w:rPr>
      </w:pPr>
    </w:p>
    <w:p w14:paraId="74E56D07" w14:textId="77777777" w:rsidR="00263A8C" w:rsidRDefault="00263A8C" w:rsidP="00DF1C14">
      <w:pPr>
        <w:pStyle w:val="a4"/>
        <w:jc w:val="right"/>
        <w:rPr>
          <w:rStyle w:val="a7"/>
          <w:rFonts w:ascii="Times New Roman" w:hAnsi="Times New Roman" w:cs="Times New Roman"/>
          <w:bCs w:val="0"/>
          <w:sz w:val="28"/>
          <w:szCs w:val="28"/>
          <w:lang w:val="ru-RU"/>
        </w:rPr>
      </w:pPr>
    </w:p>
    <w:p w14:paraId="20948EAB" w14:textId="77777777" w:rsidR="00263A8C" w:rsidRDefault="00263A8C" w:rsidP="00DF1C14">
      <w:pPr>
        <w:pStyle w:val="a4"/>
        <w:jc w:val="right"/>
        <w:rPr>
          <w:rStyle w:val="a7"/>
          <w:rFonts w:ascii="Times New Roman" w:hAnsi="Times New Roman" w:cs="Times New Roman"/>
          <w:bCs w:val="0"/>
          <w:sz w:val="28"/>
          <w:szCs w:val="28"/>
          <w:lang w:val="ru-RU"/>
        </w:rPr>
      </w:pPr>
    </w:p>
    <w:p w14:paraId="7E3209F6" w14:textId="77777777" w:rsidR="00263A8C" w:rsidRDefault="00263A8C" w:rsidP="00DF1C14">
      <w:pPr>
        <w:pStyle w:val="a4"/>
        <w:jc w:val="right"/>
        <w:rPr>
          <w:rStyle w:val="a7"/>
          <w:rFonts w:ascii="Times New Roman" w:hAnsi="Times New Roman" w:cs="Times New Roman"/>
          <w:bCs w:val="0"/>
          <w:sz w:val="28"/>
          <w:szCs w:val="28"/>
          <w:lang w:val="ru-RU"/>
        </w:rPr>
      </w:pPr>
    </w:p>
    <w:p w14:paraId="60B52C62" w14:textId="77777777" w:rsidR="00263A8C" w:rsidRDefault="00263A8C" w:rsidP="00DF1C14">
      <w:pPr>
        <w:pStyle w:val="a4"/>
        <w:jc w:val="right"/>
        <w:rPr>
          <w:rStyle w:val="a7"/>
          <w:rFonts w:ascii="Times New Roman" w:hAnsi="Times New Roman" w:cs="Times New Roman"/>
          <w:bCs w:val="0"/>
          <w:sz w:val="28"/>
          <w:szCs w:val="28"/>
          <w:lang w:val="ru-RU"/>
        </w:rPr>
      </w:pPr>
    </w:p>
    <w:p w14:paraId="21749BEC" w14:textId="77777777" w:rsidR="00263A8C" w:rsidRDefault="00263A8C" w:rsidP="00DF1C14">
      <w:pPr>
        <w:pStyle w:val="a4"/>
        <w:jc w:val="right"/>
        <w:rPr>
          <w:rStyle w:val="a7"/>
          <w:rFonts w:ascii="Times New Roman" w:hAnsi="Times New Roman" w:cs="Times New Roman"/>
          <w:bCs w:val="0"/>
          <w:sz w:val="28"/>
          <w:szCs w:val="28"/>
          <w:lang w:val="ru-RU"/>
        </w:rPr>
      </w:pPr>
    </w:p>
    <w:p w14:paraId="118E6AEE" w14:textId="77777777" w:rsidR="00263A8C" w:rsidRDefault="00263A8C" w:rsidP="00DF1C14">
      <w:pPr>
        <w:pStyle w:val="a4"/>
        <w:jc w:val="right"/>
        <w:rPr>
          <w:rStyle w:val="a7"/>
          <w:rFonts w:ascii="Times New Roman" w:hAnsi="Times New Roman" w:cs="Times New Roman"/>
          <w:bCs w:val="0"/>
          <w:sz w:val="28"/>
          <w:szCs w:val="28"/>
          <w:lang w:val="ru-RU"/>
        </w:rPr>
      </w:pPr>
    </w:p>
    <w:p w14:paraId="1FA8D6CC" w14:textId="77777777" w:rsidR="00263A8C" w:rsidRDefault="00263A8C" w:rsidP="00DF1C14">
      <w:pPr>
        <w:pStyle w:val="a4"/>
        <w:jc w:val="right"/>
        <w:rPr>
          <w:rStyle w:val="a7"/>
          <w:rFonts w:ascii="Times New Roman" w:hAnsi="Times New Roman" w:cs="Times New Roman"/>
          <w:bCs w:val="0"/>
          <w:sz w:val="28"/>
          <w:szCs w:val="28"/>
          <w:lang w:val="ru-RU"/>
        </w:rPr>
      </w:pPr>
    </w:p>
    <w:p w14:paraId="2B451BA4" w14:textId="77777777" w:rsidR="00263A8C" w:rsidRDefault="00263A8C" w:rsidP="00DF1C14">
      <w:pPr>
        <w:pStyle w:val="a4"/>
        <w:jc w:val="right"/>
        <w:rPr>
          <w:rStyle w:val="a7"/>
          <w:rFonts w:ascii="Times New Roman" w:hAnsi="Times New Roman" w:cs="Times New Roman"/>
          <w:bCs w:val="0"/>
          <w:sz w:val="28"/>
          <w:szCs w:val="28"/>
          <w:lang w:val="ru-RU"/>
        </w:rPr>
      </w:pPr>
    </w:p>
    <w:p w14:paraId="154219A7" w14:textId="77777777" w:rsidR="00263A8C" w:rsidRDefault="00263A8C" w:rsidP="009515D6">
      <w:pPr>
        <w:pStyle w:val="a4"/>
        <w:rPr>
          <w:rStyle w:val="a7"/>
          <w:rFonts w:ascii="Times New Roman" w:hAnsi="Times New Roman" w:cs="Times New Roman"/>
          <w:bCs w:val="0"/>
          <w:sz w:val="28"/>
          <w:szCs w:val="28"/>
          <w:lang w:val="ru-RU"/>
        </w:rPr>
      </w:pPr>
    </w:p>
    <w:p w14:paraId="23DEE28D" w14:textId="77777777" w:rsidR="00263A8C" w:rsidRDefault="00263A8C" w:rsidP="00DF1C14">
      <w:pPr>
        <w:pStyle w:val="a4"/>
        <w:jc w:val="right"/>
        <w:rPr>
          <w:rStyle w:val="a7"/>
          <w:rFonts w:ascii="Times New Roman" w:hAnsi="Times New Roman" w:cs="Times New Roman"/>
          <w:bCs w:val="0"/>
          <w:sz w:val="28"/>
          <w:szCs w:val="28"/>
          <w:lang w:val="ru-RU"/>
        </w:rPr>
      </w:pPr>
    </w:p>
    <w:p w14:paraId="38A60E9E" w14:textId="77777777" w:rsidR="00263A8C" w:rsidRDefault="00263A8C" w:rsidP="005047C7">
      <w:pPr>
        <w:pStyle w:val="a4"/>
        <w:jc w:val="center"/>
        <w:rPr>
          <w:rStyle w:val="a7"/>
          <w:rFonts w:ascii="Times New Roman" w:hAnsi="Times New Roman" w:cs="Times New Roman"/>
          <w:bCs w:val="0"/>
          <w:sz w:val="28"/>
          <w:szCs w:val="28"/>
          <w:lang w:val="ru-RU"/>
        </w:rPr>
      </w:pPr>
    </w:p>
    <w:p w14:paraId="558BA39B" w14:textId="77777777" w:rsidR="00263A8C" w:rsidRDefault="00263A8C" w:rsidP="00DF1C14">
      <w:pPr>
        <w:pStyle w:val="a4"/>
        <w:jc w:val="right"/>
        <w:rPr>
          <w:rStyle w:val="a7"/>
          <w:rFonts w:ascii="Times New Roman" w:hAnsi="Times New Roman" w:cs="Times New Roman"/>
          <w:bCs w:val="0"/>
          <w:sz w:val="28"/>
          <w:szCs w:val="28"/>
          <w:lang w:val="ru-RU"/>
        </w:rPr>
      </w:pPr>
    </w:p>
    <w:p w14:paraId="691053D6" w14:textId="77777777" w:rsidR="00263A8C" w:rsidRDefault="00263A8C" w:rsidP="00DF1C14">
      <w:pPr>
        <w:pStyle w:val="a4"/>
        <w:jc w:val="right"/>
        <w:rPr>
          <w:rStyle w:val="a7"/>
          <w:rFonts w:ascii="Times New Roman" w:hAnsi="Times New Roman" w:cs="Times New Roman"/>
          <w:bCs w:val="0"/>
          <w:sz w:val="28"/>
          <w:szCs w:val="28"/>
          <w:lang w:val="ru-RU"/>
        </w:rPr>
      </w:pPr>
    </w:p>
    <w:p w14:paraId="326D337A" w14:textId="77777777" w:rsidR="00DF1C14" w:rsidRPr="00C422A1" w:rsidRDefault="00DF1C14" w:rsidP="00DF1C14">
      <w:pPr>
        <w:pStyle w:val="a4"/>
        <w:jc w:val="right"/>
        <w:rPr>
          <w:rFonts w:hint="eastAsia"/>
          <w:lang w:val="ru-RU"/>
        </w:rPr>
      </w:pPr>
      <w:r w:rsidRPr="00C422A1">
        <w:rPr>
          <w:rStyle w:val="a7"/>
          <w:rFonts w:ascii="Times New Roman" w:hAnsi="Times New Roman" w:cs="Times New Roman"/>
          <w:bCs w:val="0"/>
          <w:sz w:val="28"/>
          <w:szCs w:val="28"/>
          <w:lang w:val="ru-RU"/>
        </w:rPr>
        <w:lastRenderedPageBreak/>
        <w:t>Приложение№1</w:t>
      </w:r>
    </w:p>
    <w:p w14:paraId="225C9707" w14:textId="77777777" w:rsidR="00DF1C14" w:rsidRPr="00C422A1" w:rsidRDefault="00DF1C14" w:rsidP="00DF1C14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</w:p>
    <w:p w14:paraId="551ABADD" w14:textId="77777777" w:rsidR="00DF1C14" w:rsidRPr="00C422A1" w:rsidRDefault="00DF1C14" w:rsidP="00DF1C14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 w:rsidRPr="00C422A1">
        <w:rPr>
          <w:rFonts w:ascii="Times New Roman" w:hAnsi="Times New Roman" w:cs="Times New Roman"/>
          <w:b/>
          <w:sz w:val="28"/>
          <w:szCs w:val="28"/>
          <w:lang w:val="ru-RU" w:eastAsia="ru-RU"/>
        </w:rPr>
        <w:t>АНКЕТА–ЗАЯВКА</w:t>
      </w:r>
    </w:p>
    <w:p w14:paraId="7D7F8985" w14:textId="77777777" w:rsidR="00DF1C14" w:rsidRPr="00C422A1" w:rsidRDefault="00DF1C14" w:rsidP="00DF1C14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 w:rsidRPr="00C422A1">
        <w:rPr>
          <w:rFonts w:ascii="Times New Roman" w:hAnsi="Times New Roman" w:cs="Times New Roman"/>
          <w:b/>
          <w:sz w:val="28"/>
          <w:szCs w:val="28"/>
          <w:lang w:val="ru-RU" w:eastAsia="ru-RU"/>
        </w:rPr>
        <w:t>на участие</w:t>
      </w:r>
    </w:p>
    <w:p w14:paraId="20CBC055" w14:textId="77777777" w:rsidR="00DF1C14" w:rsidRPr="00C422A1" w:rsidRDefault="00DF1C14" w:rsidP="00DF1C14">
      <w:pPr>
        <w:pStyle w:val="a3"/>
        <w:shd w:val="clear" w:color="auto" w:fill="FFFFFF"/>
        <w:spacing w:before="0" w:after="0"/>
        <w:ind w:firstLine="709"/>
        <w:jc w:val="center"/>
        <w:rPr>
          <w:lang w:val="ru-RU"/>
        </w:rPr>
      </w:pPr>
      <w:r w:rsidRPr="00C422A1">
        <w:rPr>
          <w:b/>
          <w:color w:val="000000"/>
          <w:sz w:val="28"/>
          <w:szCs w:val="28"/>
          <w:lang w:val="ru-RU"/>
        </w:rPr>
        <w:t xml:space="preserve">в </w:t>
      </w:r>
      <w:r>
        <w:rPr>
          <w:b/>
          <w:color w:val="000000"/>
          <w:sz w:val="28"/>
          <w:szCs w:val="28"/>
        </w:rPr>
        <w:t>I</w:t>
      </w:r>
      <w:r w:rsidRPr="00C422A1">
        <w:rPr>
          <w:b/>
          <w:color w:val="000000"/>
          <w:sz w:val="28"/>
          <w:szCs w:val="28"/>
          <w:lang w:val="ru-RU"/>
        </w:rPr>
        <w:t xml:space="preserve"> </w:t>
      </w:r>
      <w:r w:rsidR="00EB1F66">
        <w:rPr>
          <w:b/>
          <w:color w:val="000000"/>
          <w:sz w:val="28"/>
          <w:szCs w:val="28"/>
          <w:lang w:val="ru-RU"/>
        </w:rPr>
        <w:t xml:space="preserve"> М</w:t>
      </w:r>
      <w:r w:rsidRPr="00C422A1">
        <w:rPr>
          <w:b/>
          <w:color w:val="000000"/>
          <w:sz w:val="28"/>
          <w:szCs w:val="28"/>
          <w:lang w:val="ru-RU"/>
        </w:rPr>
        <w:t>ежрегиональном</w:t>
      </w:r>
      <w:r w:rsidRPr="00C422A1">
        <w:rPr>
          <w:color w:val="000000"/>
          <w:sz w:val="28"/>
          <w:szCs w:val="28"/>
          <w:lang w:val="ru-RU"/>
        </w:rPr>
        <w:t xml:space="preserve"> </w:t>
      </w:r>
      <w:r w:rsidRPr="00C422A1">
        <w:rPr>
          <w:b/>
          <w:bCs/>
          <w:color w:val="000000"/>
          <w:sz w:val="28"/>
          <w:szCs w:val="28"/>
          <w:lang w:val="ru-RU"/>
        </w:rPr>
        <w:t>фестивале</w:t>
      </w:r>
      <w:r w:rsidR="00C97B4F">
        <w:rPr>
          <w:b/>
          <w:bCs/>
          <w:color w:val="000000"/>
          <w:sz w:val="28"/>
          <w:szCs w:val="28"/>
          <w:lang w:val="ru-RU"/>
        </w:rPr>
        <w:t>-конкурсе</w:t>
      </w:r>
      <w:r w:rsidRPr="00C422A1">
        <w:rPr>
          <w:b/>
          <w:bCs/>
          <w:color w:val="000000"/>
          <w:sz w:val="28"/>
          <w:szCs w:val="28"/>
          <w:lang w:val="ru-RU"/>
        </w:rPr>
        <w:t xml:space="preserve"> народного творчества</w:t>
      </w:r>
    </w:p>
    <w:p w14:paraId="439E5106" w14:textId="77777777" w:rsidR="00DF1C14" w:rsidRDefault="00DF1C14" w:rsidP="00DF1C14">
      <w:pPr>
        <w:pStyle w:val="a3"/>
        <w:shd w:val="clear" w:color="auto" w:fill="FFFFFF"/>
        <w:spacing w:before="0" w:after="0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</w:t>
      </w:r>
      <w:proofErr w:type="spellStart"/>
      <w:r>
        <w:rPr>
          <w:b/>
          <w:color w:val="000000"/>
          <w:sz w:val="28"/>
          <w:szCs w:val="28"/>
        </w:rPr>
        <w:t>Зима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веселью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не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помеха</w:t>
      </w:r>
      <w:proofErr w:type="spellEnd"/>
      <w:r>
        <w:rPr>
          <w:b/>
          <w:color w:val="000000"/>
          <w:sz w:val="28"/>
          <w:szCs w:val="28"/>
        </w:rPr>
        <w:t>»</w:t>
      </w:r>
    </w:p>
    <w:p w14:paraId="2B972C59" w14:textId="77777777" w:rsidR="00DF1C14" w:rsidRDefault="00DF1C14" w:rsidP="00DF1C1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18D0BA7" w14:textId="77777777" w:rsidR="00DF1C14" w:rsidRDefault="00DF1C14" w:rsidP="00DF1C14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C422A1">
        <w:rPr>
          <w:rFonts w:ascii="Times New Roman" w:hAnsi="Times New Roman" w:cs="Times New Roman"/>
          <w:sz w:val="28"/>
          <w:szCs w:val="28"/>
          <w:lang w:val="ru-RU" w:eastAsia="ru-RU"/>
        </w:rPr>
        <w:t>Наименование направляющей организации (название населенного пункта): __________________</w:t>
      </w:r>
    </w:p>
    <w:p w14:paraId="7B04DDC8" w14:textId="77777777" w:rsidR="005047C7" w:rsidRDefault="005047C7" w:rsidP="00DF1C14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Ф.И.</w:t>
      </w:r>
      <w:r w:rsidR="00BA3B20">
        <w:rPr>
          <w:rFonts w:ascii="Times New Roman" w:hAnsi="Times New Roman" w:cs="Times New Roman"/>
          <w:sz w:val="28"/>
          <w:szCs w:val="28"/>
          <w:lang w:val="ru-RU" w:eastAsia="ru-RU"/>
        </w:rPr>
        <w:t>О.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для (солиста), </w:t>
      </w:r>
      <w:r w:rsidRPr="005047C7">
        <w:rPr>
          <w:rFonts w:ascii="Times New Roman" w:hAnsi="Times New Roman" w:cs="Times New Roman"/>
          <w:sz w:val="28"/>
          <w:szCs w:val="28"/>
          <w:lang w:val="ru-RU" w:eastAsia="ru-RU"/>
        </w:rPr>
        <w:t>Название коллектива (для ансамбля):</w:t>
      </w:r>
      <w:r w:rsidR="00BA3B20">
        <w:rPr>
          <w:rFonts w:ascii="Times New Roman" w:hAnsi="Times New Roman" w:cs="Times New Roman"/>
          <w:sz w:val="28"/>
          <w:szCs w:val="28"/>
          <w:lang w:val="ru-RU" w:eastAsia="ru-RU"/>
        </w:rPr>
        <w:t>___________</w:t>
      </w:r>
    </w:p>
    <w:p w14:paraId="04BD32E0" w14:textId="77777777" w:rsidR="00E10B49" w:rsidRPr="00E10B49" w:rsidRDefault="00E10B49" w:rsidP="00E10B49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Ф.И.О.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руководителя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:______________________________________</w:t>
      </w:r>
      <w:r w:rsidR="00BA3B20">
        <w:rPr>
          <w:rFonts w:ascii="Times New Roman" w:hAnsi="Times New Roman" w:cs="Times New Roman"/>
          <w:sz w:val="28"/>
          <w:szCs w:val="28"/>
          <w:lang w:val="ru-RU" w:eastAsia="ru-RU"/>
        </w:rPr>
        <w:t>____</w:t>
      </w:r>
    </w:p>
    <w:p w14:paraId="69558088" w14:textId="77777777" w:rsidR="00E10B49" w:rsidRPr="00E10B49" w:rsidRDefault="00E10B49" w:rsidP="00E10B49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Ф.И.О.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концертмейстера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:___________________________________</w:t>
      </w:r>
    </w:p>
    <w:p w14:paraId="1030D459" w14:textId="77777777" w:rsidR="00DF1C14" w:rsidRDefault="00DF1C14" w:rsidP="00DF1C1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Номинация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_</w:t>
      </w:r>
      <w:r w:rsidR="00E10B49">
        <w:rPr>
          <w:rFonts w:ascii="Times New Roman" w:hAnsi="Times New Roman" w:cs="Times New Roman"/>
          <w:sz w:val="28"/>
          <w:szCs w:val="28"/>
          <w:lang w:val="ru-RU" w:eastAsia="ru-RU"/>
        </w:rPr>
        <w:t>(категор</w:t>
      </w:r>
      <w:r w:rsidR="00AC6AC1">
        <w:rPr>
          <w:rFonts w:ascii="Times New Roman" w:hAnsi="Times New Roman" w:cs="Times New Roman"/>
          <w:sz w:val="28"/>
          <w:szCs w:val="28"/>
          <w:lang w:val="ru-RU" w:eastAsia="ru-RU"/>
        </w:rPr>
        <w:t>и</w:t>
      </w:r>
      <w:r w:rsidR="00E10B49">
        <w:rPr>
          <w:rFonts w:ascii="Times New Roman" w:hAnsi="Times New Roman" w:cs="Times New Roman"/>
          <w:sz w:val="28"/>
          <w:szCs w:val="28"/>
          <w:lang w:val="ru-RU" w:eastAsia="ru-RU"/>
        </w:rPr>
        <w:t>я в номинации)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</w:t>
      </w:r>
      <w:r w:rsidR="003F10FE">
        <w:rPr>
          <w:rFonts w:ascii="Times New Roman" w:hAnsi="Times New Roman" w:cs="Times New Roman"/>
          <w:sz w:val="28"/>
          <w:szCs w:val="28"/>
          <w:lang w:val="ru-RU" w:eastAsia="ru-RU"/>
        </w:rPr>
        <w:t>___________</w:t>
      </w:r>
    </w:p>
    <w:p w14:paraId="3C4F263C" w14:textId="77777777" w:rsidR="00E10B49" w:rsidRPr="00E10B49" w:rsidRDefault="003F10FE" w:rsidP="00DF1C1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Возрастная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группа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_____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___________________________________</w:t>
      </w:r>
    </w:p>
    <w:p w14:paraId="437AA5B6" w14:textId="77777777" w:rsidR="00ED7700" w:rsidRPr="00C422A1" w:rsidRDefault="00ED7700" w:rsidP="00ED770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C422A1">
        <w:rPr>
          <w:rFonts w:ascii="Times New Roman" w:hAnsi="Times New Roman" w:cs="Times New Roman"/>
          <w:sz w:val="28"/>
          <w:szCs w:val="28"/>
          <w:lang w:val="ru-RU" w:eastAsia="ru-RU"/>
        </w:rPr>
        <w:t>Репертуар (название произведения, жанр, место записи и др.):</w:t>
      </w:r>
    </w:p>
    <w:p w14:paraId="53340FC2" w14:textId="77777777" w:rsidR="00ED7700" w:rsidRDefault="00ED7700" w:rsidP="00ED7700">
      <w:pPr>
        <w:pStyle w:val="a4"/>
        <w:ind w:left="720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1._________________________________________________________</w:t>
      </w:r>
    </w:p>
    <w:p w14:paraId="0F4D5AC0" w14:textId="77777777" w:rsidR="00ED7700" w:rsidRDefault="00ED7700" w:rsidP="00ED7700">
      <w:pPr>
        <w:pStyle w:val="a4"/>
        <w:ind w:left="720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hAnsi="Times New Roman" w:cs="Times New Roman"/>
          <w:color w:val="A0522D"/>
          <w:sz w:val="28"/>
          <w:szCs w:val="28"/>
          <w:lang w:eastAsia="ru-RU"/>
        </w:rPr>
        <w:t>________________________________________________________</w:t>
      </w:r>
    </w:p>
    <w:p w14:paraId="259F1FFD" w14:textId="77777777" w:rsidR="00665656" w:rsidRPr="00665656" w:rsidRDefault="003B7535" w:rsidP="00DF1C1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Продолжительность звучания</w:t>
      </w:r>
      <w:r w:rsidR="00DF1C14">
        <w:rPr>
          <w:rFonts w:ascii="Times New Roman" w:hAnsi="Times New Roman" w:cs="Times New Roman"/>
          <w:sz w:val="28"/>
          <w:szCs w:val="28"/>
          <w:lang w:eastAsia="ru-RU"/>
        </w:rPr>
        <w:t>____</w:t>
      </w:r>
      <w:r w:rsidR="003F10FE">
        <w:rPr>
          <w:rFonts w:ascii="Times New Roman" w:hAnsi="Times New Roman" w:cs="Times New Roman"/>
          <w:sz w:val="28"/>
          <w:szCs w:val="28"/>
          <w:lang w:val="ru-RU" w:eastAsia="ru-RU"/>
        </w:rPr>
        <w:t>____________________________</w:t>
      </w:r>
    </w:p>
    <w:p w14:paraId="649AF524" w14:textId="77777777" w:rsidR="00665656" w:rsidRPr="00665656" w:rsidRDefault="00665656" w:rsidP="0066565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Вид</w:t>
      </w:r>
      <w:proofErr w:type="spellEnd"/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аккомпанемента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:____</w:t>
      </w:r>
      <w:r w:rsidR="003F10FE">
        <w:rPr>
          <w:rFonts w:ascii="Times New Roman" w:hAnsi="Times New Roman" w:cs="Times New Roman"/>
          <w:sz w:val="28"/>
          <w:szCs w:val="28"/>
          <w:lang w:val="ru-RU" w:eastAsia="ru-RU"/>
        </w:rPr>
        <w:t>__________________________________</w:t>
      </w:r>
    </w:p>
    <w:p w14:paraId="27BB43D1" w14:textId="77777777" w:rsidR="00DF1C14" w:rsidRPr="00665656" w:rsidRDefault="00665656" w:rsidP="00665656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C422A1">
        <w:rPr>
          <w:rFonts w:ascii="Times New Roman" w:hAnsi="Times New Roman" w:cs="Times New Roman"/>
          <w:sz w:val="28"/>
          <w:szCs w:val="28"/>
          <w:lang w:val="ru-RU" w:eastAsia="ru-RU"/>
        </w:rPr>
        <w:t>Телефон руководител</w:t>
      </w:r>
      <w:r w:rsidR="00B13FCF">
        <w:rPr>
          <w:rFonts w:ascii="Times New Roman" w:hAnsi="Times New Roman" w:cs="Times New Roman"/>
          <w:sz w:val="28"/>
          <w:szCs w:val="28"/>
          <w:lang w:val="ru-RU" w:eastAsia="ru-RU"/>
        </w:rPr>
        <w:t>я, электронный адрес</w:t>
      </w:r>
      <w:r w:rsidRPr="00C422A1">
        <w:rPr>
          <w:rFonts w:ascii="Times New Roman" w:hAnsi="Times New Roman" w:cs="Times New Roman"/>
          <w:sz w:val="28"/>
          <w:szCs w:val="28"/>
          <w:lang w:val="ru-RU" w:eastAsia="ru-RU"/>
        </w:rPr>
        <w:t>:__________________</w:t>
      </w:r>
      <w:r w:rsidR="00B13FCF">
        <w:rPr>
          <w:rFonts w:ascii="Times New Roman" w:hAnsi="Times New Roman" w:cs="Times New Roman"/>
          <w:sz w:val="28"/>
          <w:szCs w:val="28"/>
          <w:lang w:val="ru-RU" w:eastAsia="ru-RU"/>
        </w:rPr>
        <w:t>__</w:t>
      </w:r>
    </w:p>
    <w:p w14:paraId="56256551" w14:textId="77777777" w:rsidR="00DF1C14" w:rsidRPr="00C422A1" w:rsidRDefault="00DF1C14" w:rsidP="00DF1C1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C422A1">
        <w:rPr>
          <w:rFonts w:ascii="Times New Roman" w:hAnsi="Times New Roman" w:cs="Times New Roman"/>
          <w:sz w:val="28"/>
          <w:szCs w:val="28"/>
          <w:lang w:val="ru-RU" w:eastAsia="ru-RU"/>
        </w:rPr>
        <w:t>Краткая творческая характеристика коллектива (солиста):______</w:t>
      </w:r>
      <w:r w:rsidR="003F10FE">
        <w:rPr>
          <w:rFonts w:ascii="Times New Roman" w:hAnsi="Times New Roman" w:cs="Times New Roman"/>
          <w:sz w:val="28"/>
          <w:szCs w:val="28"/>
          <w:lang w:val="ru-RU" w:eastAsia="ru-RU"/>
        </w:rPr>
        <w:t>__</w:t>
      </w:r>
    </w:p>
    <w:p w14:paraId="73ACBDB2" w14:textId="77777777" w:rsidR="00DF1C14" w:rsidRPr="003F10FE" w:rsidRDefault="00DF1C14" w:rsidP="00DF1C14">
      <w:pPr>
        <w:pStyle w:val="a4"/>
        <w:ind w:left="720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</w:t>
      </w:r>
      <w:r w:rsidR="003F10FE">
        <w:rPr>
          <w:rFonts w:ascii="Times New Roman" w:hAnsi="Times New Roman" w:cs="Times New Roman"/>
          <w:sz w:val="28"/>
          <w:szCs w:val="28"/>
          <w:lang w:val="ru-RU" w:eastAsia="ru-RU"/>
        </w:rPr>
        <w:t>__</w:t>
      </w:r>
    </w:p>
    <w:p w14:paraId="44F65DBC" w14:textId="77777777" w:rsidR="00DF1C14" w:rsidRDefault="00DF1C14" w:rsidP="00DF1C14">
      <w:pPr>
        <w:pStyle w:val="a4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</w:t>
      </w:r>
    </w:p>
    <w:p w14:paraId="3A76C9BE" w14:textId="77777777" w:rsidR="00DF1C14" w:rsidRDefault="00DF1C14" w:rsidP="00DF1C14">
      <w:pPr>
        <w:pStyle w:val="a4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</w:t>
      </w:r>
    </w:p>
    <w:p w14:paraId="7A264CB2" w14:textId="77777777" w:rsidR="00DF1C14" w:rsidRPr="00B13FCF" w:rsidRDefault="00DF1C14" w:rsidP="00B13FCF">
      <w:pPr>
        <w:pStyle w:val="a4"/>
        <w:ind w:left="720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</w:t>
      </w:r>
    </w:p>
    <w:p w14:paraId="2A593E3A" w14:textId="77777777" w:rsidR="00DF1C14" w:rsidRPr="00C422A1" w:rsidRDefault="00DF1C14" w:rsidP="00DF1C1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C422A1">
        <w:rPr>
          <w:rFonts w:ascii="Times New Roman" w:hAnsi="Times New Roman" w:cs="Times New Roman"/>
          <w:sz w:val="28"/>
          <w:szCs w:val="28"/>
          <w:lang w:val="ru-RU" w:eastAsia="ru-RU"/>
        </w:rPr>
        <w:t>Почтовый а</w:t>
      </w:r>
      <w:r w:rsidR="00654F2E">
        <w:rPr>
          <w:rFonts w:ascii="Times New Roman" w:hAnsi="Times New Roman" w:cs="Times New Roman"/>
          <w:sz w:val="28"/>
          <w:szCs w:val="28"/>
          <w:lang w:val="ru-RU" w:eastAsia="ru-RU"/>
        </w:rPr>
        <w:t>дрес учреждения</w:t>
      </w:r>
      <w:r w:rsidRPr="00C422A1">
        <w:rPr>
          <w:rFonts w:ascii="Times New Roman" w:hAnsi="Times New Roman" w:cs="Times New Roman"/>
          <w:sz w:val="28"/>
          <w:szCs w:val="28"/>
          <w:lang w:val="ru-RU" w:eastAsia="ru-RU"/>
        </w:rPr>
        <w:t>: __________________________________________________________</w:t>
      </w:r>
    </w:p>
    <w:p w14:paraId="3CB510C3" w14:textId="77777777" w:rsidR="00DF1C14" w:rsidRPr="00C422A1" w:rsidRDefault="00DF1C14" w:rsidP="00DF1C14">
      <w:pPr>
        <w:pStyle w:val="a4"/>
        <w:ind w:left="720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</w:p>
    <w:p w14:paraId="0950CC94" w14:textId="77777777" w:rsidR="00DF1C14" w:rsidRDefault="00DF1C14" w:rsidP="00DF1C14">
      <w:pPr>
        <w:pStyle w:val="a4"/>
        <w:tabs>
          <w:tab w:val="left" w:pos="6405"/>
        </w:tabs>
        <w:ind w:left="720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Список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участников</w:t>
      </w:r>
      <w:proofErr w:type="spellEnd"/>
    </w:p>
    <w:p w14:paraId="7BC50508" w14:textId="77777777" w:rsidR="00DF1C14" w:rsidRDefault="00DF1C14" w:rsidP="00DF1C14">
      <w:pPr>
        <w:pStyle w:val="a4"/>
        <w:tabs>
          <w:tab w:val="left" w:pos="6405"/>
        </w:tabs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tbl>
      <w:tblPr>
        <w:tblW w:w="8851" w:type="dxa"/>
        <w:tblInd w:w="60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97"/>
        <w:gridCol w:w="5310"/>
        <w:gridCol w:w="1744"/>
      </w:tblGrid>
      <w:tr w:rsidR="00BE053A" w14:paraId="12AF527A" w14:textId="77777777" w:rsidTr="00BE053A">
        <w:trPr>
          <w:trHeight w:val="150"/>
        </w:trPr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05EF7BF" w14:textId="77777777" w:rsidR="00BE053A" w:rsidRDefault="00BE053A" w:rsidP="00DA5CC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№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6532D55" w14:textId="77777777" w:rsidR="00BE053A" w:rsidRDefault="00BE053A" w:rsidP="00DA5CC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Фамилия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имя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участника</w:t>
            </w:r>
            <w:proofErr w:type="spellEnd"/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FFEF2A4" w14:textId="77777777" w:rsidR="00BE053A" w:rsidRPr="00BE053A" w:rsidRDefault="00F83E73" w:rsidP="00BE053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 </w:t>
            </w:r>
            <w:r w:rsidR="00BE053A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Возраст</w:t>
            </w:r>
          </w:p>
        </w:tc>
      </w:tr>
      <w:tr w:rsidR="00BE053A" w14:paraId="63121392" w14:textId="77777777" w:rsidTr="00BE053A">
        <w:trPr>
          <w:trHeight w:val="150"/>
        </w:trPr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AFBBE13" w14:textId="77777777" w:rsidR="00BE053A" w:rsidRDefault="00BE053A" w:rsidP="00DA5CC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6B7E21A" w14:textId="77777777" w:rsidR="00BE053A" w:rsidRDefault="00BE053A" w:rsidP="00DA5CC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769DB61" w14:textId="77777777" w:rsidR="00BE053A" w:rsidRDefault="00BE053A" w:rsidP="00DA5CC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053A" w14:paraId="79B90B0A" w14:textId="77777777" w:rsidTr="00BE053A">
        <w:trPr>
          <w:trHeight w:val="157"/>
        </w:trPr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785A121" w14:textId="77777777" w:rsidR="00BE053A" w:rsidRDefault="00BE053A" w:rsidP="00DA5CC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C8347B3" w14:textId="77777777" w:rsidR="00BE053A" w:rsidRDefault="00BE053A" w:rsidP="00DA5CC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362A0A2" w14:textId="77777777" w:rsidR="00BE053A" w:rsidRDefault="00BE053A" w:rsidP="00DA5CC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4AE97492" w14:textId="77777777" w:rsidR="00DF1C14" w:rsidRDefault="00DF1C14" w:rsidP="00DF1C14">
      <w:pPr>
        <w:pStyle w:val="a4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929DB47" w14:textId="77777777" w:rsidR="00DF1C14" w:rsidRDefault="00DF1C14" w:rsidP="00DF1C1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5CE359E" w14:textId="77777777" w:rsidR="00DF1C14" w:rsidRDefault="00DF1C14" w:rsidP="00DF1C14">
      <w:pPr>
        <w:pStyle w:val="a4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Подпись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руководителя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направляющей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организации</w:t>
      </w:r>
      <w:proofErr w:type="spellEnd"/>
    </w:p>
    <w:p w14:paraId="62EBCDEE" w14:textId="77777777" w:rsidR="00DF1C14" w:rsidRDefault="00DF1C14" w:rsidP="00DF1C14">
      <w:pPr>
        <w:pStyle w:val="a4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М.П.</w:t>
      </w:r>
    </w:p>
    <w:p w14:paraId="0B481402" w14:textId="77777777" w:rsidR="00DF1C14" w:rsidRDefault="00DF1C14" w:rsidP="00DF1C14">
      <w:pPr>
        <w:pStyle w:val="a4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7343D75" w14:textId="77777777" w:rsidR="00DF1C14" w:rsidRDefault="00DF1C14" w:rsidP="00DF1C14">
      <w:pPr>
        <w:pStyle w:val="Standard"/>
        <w:shd w:val="clear" w:color="auto" w:fill="FFFFFF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5A269C33" w14:textId="77777777" w:rsidR="003A3D4A" w:rsidRDefault="003A3D4A" w:rsidP="00DF1C14">
      <w:pPr>
        <w:pStyle w:val="Standard"/>
        <w:shd w:val="clear" w:color="auto" w:fill="FFFFFF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</w:pPr>
    </w:p>
    <w:p w14:paraId="1643438C" w14:textId="77777777" w:rsidR="00C97B4F" w:rsidRDefault="00C97B4F" w:rsidP="00DF1C14">
      <w:pPr>
        <w:pStyle w:val="Standard"/>
        <w:shd w:val="clear" w:color="auto" w:fill="FFFFFF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</w:pPr>
    </w:p>
    <w:p w14:paraId="2D82FE5E" w14:textId="77777777" w:rsidR="00C97B4F" w:rsidRDefault="00C97B4F" w:rsidP="00DF1C14">
      <w:pPr>
        <w:pStyle w:val="Standard"/>
        <w:shd w:val="clear" w:color="auto" w:fill="FFFFFF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</w:pPr>
    </w:p>
    <w:p w14:paraId="156531F2" w14:textId="77777777" w:rsidR="00DF1C14" w:rsidRDefault="00DF1C14" w:rsidP="00DF1C14">
      <w:pPr>
        <w:pStyle w:val="Standard"/>
        <w:shd w:val="clear" w:color="auto" w:fill="FFFFFF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Приложение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№2</w:t>
      </w:r>
    </w:p>
    <w:p w14:paraId="6639C390" w14:textId="77777777" w:rsidR="00DF1C14" w:rsidRDefault="00DF1C14" w:rsidP="00DF1C14">
      <w:pPr>
        <w:pStyle w:val="Standard"/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110636C" w14:textId="77777777" w:rsidR="00DF1C14" w:rsidRDefault="00DF1C14" w:rsidP="00DF1C14">
      <w:pPr>
        <w:pStyle w:val="Standard"/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оплаты</w:t>
      </w:r>
      <w:proofErr w:type="spellEnd"/>
    </w:p>
    <w:p w14:paraId="7CC30697" w14:textId="77777777" w:rsidR="00DF1C14" w:rsidRPr="00C422A1" w:rsidRDefault="00DF1C14" w:rsidP="00DF1C14">
      <w:pPr>
        <w:pStyle w:val="Standard"/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C422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Перечислением на счет МБУК «ДК «Знамя труда».</w:t>
      </w:r>
    </w:p>
    <w:p w14:paraId="60E0BF52" w14:textId="77777777" w:rsidR="00DF1C14" w:rsidRPr="00C422A1" w:rsidRDefault="00DF1C14" w:rsidP="00DF1C14">
      <w:pPr>
        <w:pStyle w:val="Standard"/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C422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Реквизиты:</w:t>
      </w:r>
    </w:p>
    <w:p w14:paraId="29189F5B" w14:textId="77777777" w:rsidR="00DF1C14" w:rsidRPr="00C422A1" w:rsidRDefault="00DF1C14" w:rsidP="00DF1C14">
      <w:pPr>
        <w:pStyle w:val="Standard"/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C422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Муниципальное бюджетное учреждение культуры «Дом культуры «Знамя</w:t>
      </w:r>
    </w:p>
    <w:p w14:paraId="30A6357C" w14:textId="77777777" w:rsidR="00DF1C14" w:rsidRPr="00C422A1" w:rsidRDefault="00DF1C14" w:rsidP="00DF1C14">
      <w:pPr>
        <w:pStyle w:val="Standard"/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C422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труда»</w:t>
      </w:r>
    </w:p>
    <w:p w14:paraId="735E9E33" w14:textId="77777777" w:rsidR="00DF1C14" w:rsidRPr="00C422A1" w:rsidRDefault="00DF1C14" w:rsidP="00DF1C14">
      <w:pPr>
        <w:pStyle w:val="Standard"/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C422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ИНН 6833000581 КПП 682901001</w:t>
      </w:r>
    </w:p>
    <w:p w14:paraId="0FE807A9" w14:textId="77777777" w:rsidR="00DF1C14" w:rsidRPr="00C422A1" w:rsidRDefault="00DF1C14" w:rsidP="00DF1C14">
      <w:pPr>
        <w:pStyle w:val="Standard"/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C422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Адрес: 392000, г.Тамбов, ул.Интернациональная, 118</w:t>
      </w:r>
    </w:p>
    <w:p w14:paraId="537A9F0F" w14:textId="77777777" w:rsidR="00DF1C14" w:rsidRPr="00C422A1" w:rsidRDefault="00DF1C14" w:rsidP="00DF1C14">
      <w:pPr>
        <w:pStyle w:val="Standard"/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C422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УФК по Тамбовской области</w:t>
      </w:r>
    </w:p>
    <w:p w14:paraId="2234D2ED" w14:textId="77777777" w:rsidR="00DF1C14" w:rsidRPr="00C422A1" w:rsidRDefault="00DF1C14" w:rsidP="00DF1C14">
      <w:pPr>
        <w:pStyle w:val="Standard"/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C422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(МБУК «ДК «Знамя Труда» л/</w:t>
      </w:r>
      <w:proofErr w:type="spellStart"/>
      <w:r w:rsidRPr="00C422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сч</w:t>
      </w:r>
      <w:proofErr w:type="spellEnd"/>
      <w:r w:rsidRPr="00C422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20646У76150)</w:t>
      </w:r>
    </w:p>
    <w:p w14:paraId="5F8C84B8" w14:textId="77777777" w:rsidR="00DF1C14" w:rsidRPr="00C422A1" w:rsidRDefault="00DF1C14" w:rsidP="00DF1C14">
      <w:pPr>
        <w:pStyle w:val="Standard"/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C422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Отделение Тамбов</w:t>
      </w:r>
    </w:p>
    <w:p w14:paraId="2CCC70A5" w14:textId="77777777" w:rsidR="00DF1C14" w:rsidRPr="00C422A1" w:rsidRDefault="00DF1C14" w:rsidP="00DF1C14">
      <w:pPr>
        <w:pStyle w:val="Standard"/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C422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Р/</w:t>
      </w:r>
      <w:proofErr w:type="spellStart"/>
      <w:r w:rsidRPr="00C422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сч</w:t>
      </w:r>
      <w:proofErr w:type="spellEnd"/>
      <w:r w:rsidRPr="00C422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40701810168501000092 БИК 046850001</w:t>
      </w:r>
    </w:p>
    <w:p w14:paraId="3A0A2FB3" w14:textId="77777777" w:rsidR="00DF1C14" w:rsidRPr="00C422A1" w:rsidRDefault="00DF1C14" w:rsidP="00DF1C14">
      <w:pPr>
        <w:pStyle w:val="Standard"/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C422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ОКТМО 68701000</w:t>
      </w:r>
    </w:p>
    <w:p w14:paraId="33D4C3FD" w14:textId="77777777" w:rsidR="00DF1C14" w:rsidRPr="00C422A1" w:rsidRDefault="00DF1C14" w:rsidP="00DF1C14">
      <w:pPr>
        <w:pStyle w:val="Standard"/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C422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КБК 00000000000000000130</w:t>
      </w:r>
    </w:p>
    <w:p w14:paraId="046F9236" w14:textId="77777777" w:rsidR="00DF1C14" w:rsidRPr="00C422A1" w:rsidRDefault="00DF1C14" w:rsidP="00DF1C14">
      <w:pPr>
        <w:pStyle w:val="Standard"/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C422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Директор Львова Наталия Александровна, действует на основании Устава</w:t>
      </w:r>
    </w:p>
    <w:p w14:paraId="4748D82A" w14:textId="77777777" w:rsidR="00DF1C14" w:rsidRPr="00C422A1" w:rsidRDefault="00DF1C14" w:rsidP="00DF1C14">
      <w:pPr>
        <w:pStyle w:val="Standard"/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C422A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 пометкой орг. взнос на фестиваль</w:t>
      </w:r>
    </w:p>
    <w:p w14:paraId="5099A616" w14:textId="77777777" w:rsidR="00DF1C14" w:rsidRPr="00C422A1" w:rsidRDefault="00DF1C14" w:rsidP="00DF1C14">
      <w:pPr>
        <w:pStyle w:val="a4"/>
        <w:ind w:left="720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14:paraId="31858A3C" w14:textId="77777777" w:rsidR="00DF1C14" w:rsidRPr="00C422A1" w:rsidRDefault="00DF1C14" w:rsidP="00DF1C14">
      <w:pPr>
        <w:pStyle w:val="a4"/>
        <w:ind w:left="720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14:paraId="6B14FD61" w14:textId="77777777" w:rsidR="00DF1C14" w:rsidRPr="00C422A1" w:rsidRDefault="00DF1C14" w:rsidP="00DF1C14">
      <w:pPr>
        <w:pStyle w:val="a4"/>
        <w:ind w:left="720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14:paraId="1F496D6C" w14:textId="77777777" w:rsidR="00DF1C14" w:rsidRPr="00C422A1" w:rsidRDefault="00DF1C14" w:rsidP="00DF1C14">
      <w:pPr>
        <w:pStyle w:val="a4"/>
        <w:ind w:left="720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14:paraId="5EF79363" w14:textId="77777777" w:rsidR="00DF1C14" w:rsidRPr="00C422A1" w:rsidRDefault="00DF1C14" w:rsidP="00DF1C14">
      <w:pPr>
        <w:pStyle w:val="a4"/>
        <w:ind w:left="720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14:paraId="5ADE1DEC" w14:textId="77777777" w:rsidR="00DF1C14" w:rsidRPr="00C422A1" w:rsidRDefault="00DF1C14" w:rsidP="00DF1C14">
      <w:pPr>
        <w:pStyle w:val="a4"/>
        <w:ind w:left="720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14:paraId="162EC23A" w14:textId="77777777" w:rsidR="00DF1C14" w:rsidRPr="00C422A1" w:rsidRDefault="00DF1C14" w:rsidP="00DF1C14">
      <w:pPr>
        <w:pStyle w:val="a4"/>
        <w:ind w:left="720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14:paraId="1ADDD63B" w14:textId="77777777" w:rsidR="00DF1C14" w:rsidRPr="00C422A1" w:rsidRDefault="00DF1C14" w:rsidP="00DF1C14">
      <w:pPr>
        <w:pStyle w:val="a4"/>
        <w:ind w:left="720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14:paraId="4B7060E3" w14:textId="77777777" w:rsidR="00DF1C14" w:rsidRPr="00C422A1" w:rsidRDefault="00DF1C14" w:rsidP="00DF1C14">
      <w:pPr>
        <w:pStyle w:val="a4"/>
        <w:ind w:left="720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14:paraId="3141BAEF" w14:textId="77777777" w:rsidR="00DF1C14" w:rsidRPr="00C422A1" w:rsidRDefault="00DF1C14" w:rsidP="00DF1C14">
      <w:pPr>
        <w:pStyle w:val="a4"/>
        <w:ind w:left="720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14:paraId="41AD2DD4" w14:textId="77777777" w:rsidR="00DF1C14" w:rsidRPr="00C422A1" w:rsidRDefault="00DF1C14" w:rsidP="00DF1C14">
      <w:pPr>
        <w:pStyle w:val="a4"/>
        <w:ind w:left="720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14:paraId="2BC3F10A" w14:textId="77777777" w:rsidR="00DF1C14" w:rsidRPr="00C422A1" w:rsidRDefault="00DF1C14" w:rsidP="00DF1C14">
      <w:pPr>
        <w:pStyle w:val="a4"/>
        <w:ind w:left="720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14:paraId="1702CA00" w14:textId="77777777" w:rsidR="00DF1C14" w:rsidRPr="00C422A1" w:rsidRDefault="00DF1C14" w:rsidP="00DF1C14">
      <w:pPr>
        <w:pStyle w:val="a4"/>
        <w:ind w:left="720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14:paraId="610C32C5" w14:textId="77777777" w:rsidR="00DF1C14" w:rsidRPr="00C422A1" w:rsidRDefault="00DF1C14" w:rsidP="00DF1C14">
      <w:pPr>
        <w:pStyle w:val="a4"/>
        <w:ind w:left="720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14:paraId="2C04A86D" w14:textId="77777777" w:rsidR="00DF1C14" w:rsidRPr="00C422A1" w:rsidRDefault="00DF1C14" w:rsidP="00DF1C14">
      <w:pPr>
        <w:pStyle w:val="a4"/>
        <w:ind w:left="720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14:paraId="49BE36E9" w14:textId="77777777" w:rsidR="00DF1C14" w:rsidRPr="00C422A1" w:rsidRDefault="00DF1C14" w:rsidP="00DF1C14">
      <w:pPr>
        <w:pStyle w:val="a4"/>
        <w:ind w:left="720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14:paraId="214D7644" w14:textId="77777777" w:rsidR="00DF1C14" w:rsidRPr="00C422A1" w:rsidRDefault="00DF1C14" w:rsidP="00DF1C14">
      <w:pPr>
        <w:pStyle w:val="a4"/>
        <w:ind w:left="720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14:paraId="33BEDE94" w14:textId="77777777" w:rsidR="00DF1C14" w:rsidRPr="00C422A1" w:rsidRDefault="00DF1C14" w:rsidP="00DF1C14">
      <w:pPr>
        <w:pStyle w:val="a4"/>
        <w:ind w:left="720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14:paraId="3C6D9F5E" w14:textId="77777777" w:rsidR="00DF1C14" w:rsidRPr="00C422A1" w:rsidRDefault="00DF1C14" w:rsidP="00DF1C14">
      <w:pPr>
        <w:pStyle w:val="a4"/>
        <w:ind w:left="720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14:paraId="5487BD8D" w14:textId="77777777" w:rsidR="00DF1C14" w:rsidRPr="00C422A1" w:rsidRDefault="00DF1C14" w:rsidP="00DF1C14">
      <w:pPr>
        <w:pStyle w:val="a4"/>
        <w:ind w:left="720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14:paraId="767FB358" w14:textId="77777777" w:rsidR="00DF1C14" w:rsidRPr="00C422A1" w:rsidRDefault="00DF1C14" w:rsidP="00DF1C14">
      <w:pPr>
        <w:pStyle w:val="a4"/>
        <w:ind w:left="720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14:paraId="1C10311B" w14:textId="77777777" w:rsidR="00DF1C14" w:rsidRPr="00C422A1" w:rsidRDefault="00DF1C14" w:rsidP="00DF1C14">
      <w:pPr>
        <w:pStyle w:val="a4"/>
        <w:ind w:left="720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14:paraId="34388F48" w14:textId="77777777" w:rsidR="00DF1C14" w:rsidRPr="00C422A1" w:rsidRDefault="00DF1C14" w:rsidP="00DF1C14">
      <w:pPr>
        <w:pStyle w:val="a4"/>
        <w:ind w:left="720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14:paraId="78DD9904" w14:textId="77777777" w:rsidR="00DF1C14" w:rsidRPr="00C422A1" w:rsidRDefault="00DF1C14" w:rsidP="00DF1C14">
      <w:pPr>
        <w:pStyle w:val="a4"/>
        <w:ind w:left="720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14:paraId="684422D1" w14:textId="77777777" w:rsidR="00DF1C14" w:rsidRPr="00C422A1" w:rsidRDefault="00DF1C14" w:rsidP="00DF1C14">
      <w:pPr>
        <w:pStyle w:val="a4"/>
        <w:ind w:left="720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14:paraId="18F88937" w14:textId="77777777" w:rsidR="00C97B4F" w:rsidRDefault="00C97B4F" w:rsidP="00DF1C14">
      <w:pPr>
        <w:pStyle w:val="Standard"/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</w:pPr>
    </w:p>
    <w:p w14:paraId="11B4BBEE" w14:textId="77777777" w:rsidR="00C97B4F" w:rsidRDefault="00C97B4F" w:rsidP="00DF1C14">
      <w:pPr>
        <w:pStyle w:val="Standard"/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</w:pPr>
    </w:p>
    <w:p w14:paraId="5D9A4EBC" w14:textId="77777777" w:rsidR="00DF1C14" w:rsidRPr="00C422A1" w:rsidRDefault="00DF1C14" w:rsidP="00DF1C14">
      <w:pPr>
        <w:pStyle w:val="Standard"/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</w:pPr>
      <w:r w:rsidRPr="00C422A1"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  <w:t>Согласие</w:t>
      </w:r>
    </w:p>
    <w:p w14:paraId="03CB61C2" w14:textId="77777777" w:rsidR="00DF1C14" w:rsidRPr="00C422A1" w:rsidRDefault="00DF1C14" w:rsidP="00DF1C14">
      <w:pPr>
        <w:pStyle w:val="Standard"/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</w:pPr>
      <w:r w:rsidRPr="00C422A1"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  <w:t>руководителя творческого коллектива на обработку персональных данных</w:t>
      </w:r>
    </w:p>
    <w:p w14:paraId="2C7212B0" w14:textId="77777777" w:rsidR="00DF1C14" w:rsidRPr="00C422A1" w:rsidRDefault="00DF1C14" w:rsidP="00DF1C14">
      <w:pPr>
        <w:pStyle w:val="Standard"/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</w:pPr>
      <w:r w:rsidRPr="00C422A1"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  <w:t>Я,_______________________________________________________________________________</w:t>
      </w:r>
    </w:p>
    <w:p w14:paraId="2F43C128" w14:textId="77777777" w:rsidR="00DF1C14" w:rsidRPr="00C422A1" w:rsidRDefault="00DF1C14" w:rsidP="00DF1C14">
      <w:pPr>
        <w:pStyle w:val="Standard"/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</w:pPr>
      <w:r w:rsidRPr="00C422A1"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  <w:t>(фамилия, имя, отчество)</w:t>
      </w:r>
    </w:p>
    <w:p w14:paraId="5555DF7E" w14:textId="77777777" w:rsidR="00DF1C14" w:rsidRPr="00C422A1" w:rsidRDefault="00DF1C14" w:rsidP="00DF1C14">
      <w:pPr>
        <w:pStyle w:val="Standard"/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</w:pPr>
      <w:r w:rsidRPr="00C422A1"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  <w:t>проживающий(</w:t>
      </w:r>
      <w:proofErr w:type="spellStart"/>
      <w:r w:rsidRPr="00C422A1"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  <w:t>ая</w:t>
      </w:r>
      <w:proofErr w:type="spellEnd"/>
      <w:r w:rsidRPr="00C422A1"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  <w:t>) по адресу</w:t>
      </w:r>
    </w:p>
    <w:p w14:paraId="5A6BB4F2" w14:textId="77777777" w:rsidR="00DF1C14" w:rsidRPr="00C422A1" w:rsidRDefault="00DF1C14" w:rsidP="00DF1C14">
      <w:pPr>
        <w:pStyle w:val="Standard"/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</w:pPr>
      <w:r w:rsidRPr="00C422A1"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  <w:t>_________________________________________________________________________________</w:t>
      </w:r>
    </w:p>
    <w:p w14:paraId="71098F63" w14:textId="77777777" w:rsidR="00DF1C14" w:rsidRPr="00C422A1" w:rsidRDefault="00DF1C14" w:rsidP="00DF1C14">
      <w:pPr>
        <w:pStyle w:val="Standard"/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</w:pPr>
      <w:r w:rsidRPr="00C422A1"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  <w:t>основной документ, удостоверяющий личность (паспорт)</w:t>
      </w:r>
    </w:p>
    <w:p w14:paraId="16CEC340" w14:textId="77777777" w:rsidR="00DF1C14" w:rsidRPr="00C422A1" w:rsidRDefault="00DF1C14" w:rsidP="00DF1C14">
      <w:pPr>
        <w:pStyle w:val="Standard"/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</w:pPr>
      <w:r w:rsidRPr="00C422A1"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  <w:t>__________________________________________________________________________________________________________________________________________________________________ (серия, номер, дата выдачи документа, наименование выдавшего органа),</w:t>
      </w:r>
    </w:p>
    <w:p w14:paraId="15253283" w14:textId="77777777" w:rsidR="00DF1C14" w:rsidRPr="00C422A1" w:rsidRDefault="00DF1C14" w:rsidP="00DF1C14">
      <w:pPr>
        <w:pStyle w:val="Standard"/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</w:pPr>
      <w:r w:rsidRPr="00C422A1"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  <w:t>даю свое согласие, допущенным к обработке персональных данных работникам МБУК «ДК Знамя труда», на обработку своих персональных данных,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уничтожение.</w:t>
      </w:r>
    </w:p>
    <w:p w14:paraId="4F0F9146" w14:textId="77777777" w:rsidR="00DF1C14" w:rsidRPr="00C422A1" w:rsidRDefault="00DF1C14" w:rsidP="00DF1C14">
      <w:pPr>
        <w:pStyle w:val="Standard"/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</w:pPr>
      <w:r w:rsidRPr="00C422A1"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  <w:t>Перечень персональных данных, на обработку которых дается согласие:</w:t>
      </w:r>
    </w:p>
    <w:p w14:paraId="2345016C" w14:textId="77777777" w:rsidR="00DF1C14" w:rsidRPr="00C422A1" w:rsidRDefault="00DF1C14" w:rsidP="00DF1C14">
      <w:pPr>
        <w:pStyle w:val="Standard"/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</w:pPr>
      <w:r w:rsidRPr="00C422A1"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  <w:t>Фамилия, имя, отчество</w:t>
      </w:r>
    </w:p>
    <w:p w14:paraId="295461A8" w14:textId="77777777" w:rsidR="00DF1C14" w:rsidRPr="00C422A1" w:rsidRDefault="00DF1C14" w:rsidP="00DF1C14">
      <w:pPr>
        <w:pStyle w:val="Standard"/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</w:pPr>
      <w:r w:rsidRPr="00C422A1"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  <w:t>Число, месяц, год и место рождения</w:t>
      </w:r>
    </w:p>
    <w:p w14:paraId="25332035" w14:textId="77777777" w:rsidR="00DF1C14" w:rsidRPr="00C422A1" w:rsidRDefault="00DF1C14" w:rsidP="00DF1C14">
      <w:pPr>
        <w:pStyle w:val="Standard"/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</w:pPr>
      <w:r w:rsidRPr="00C422A1"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  <w:t>Гражданство</w:t>
      </w:r>
    </w:p>
    <w:p w14:paraId="3567513E" w14:textId="77777777" w:rsidR="00DF1C14" w:rsidRPr="00C422A1" w:rsidRDefault="00DF1C14" w:rsidP="00DF1C14">
      <w:pPr>
        <w:pStyle w:val="Standard"/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</w:pPr>
      <w:r w:rsidRPr="00C422A1"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  <w:t>Образование</w:t>
      </w:r>
    </w:p>
    <w:p w14:paraId="57A49602" w14:textId="77777777" w:rsidR="00DF1C14" w:rsidRPr="00C422A1" w:rsidRDefault="00DF1C14" w:rsidP="00DF1C14">
      <w:pPr>
        <w:pStyle w:val="Standard"/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</w:pPr>
      <w:r w:rsidRPr="00C422A1"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  <w:t>Направление подготовки или специальность по диплому</w:t>
      </w:r>
    </w:p>
    <w:p w14:paraId="601BA670" w14:textId="77777777" w:rsidR="00DF1C14" w:rsidRPr="00C422A1" w:rsidRDefault="00DF1C14" w:rsidP="00DF1C14">
      <w:pPr>
        <w:pStyle w:val="Standard"/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</w:pPr>
      <w:r w:rsidRPr="00C422A1"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  <w:t>Квалификация по диплому</w:t>
      </w:r>
    </w:p>
    <w:p w14:paraId="1FCCFD1E" w14:textId="77777777" w:rsidR="00DF1C14" w:rsidRPr="00C422A1" w:rsidRDefault="00DF1C14" w:rsidP="00DF1C14">
      <w:pPr>
        <w:pStyle w:val="Standard"/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</w:pPr>
      <w:r w:rsidRPr="00C422A1"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  <w:t>Послевузовское профессиональное образование: аспирантура, адъюнктура, докторантура ученая степень, ученое звание</w:t>
      </w:r>
    </w:p>
    <w:p w14:paraId="161726FE" w14:textId="77777777" w:rsidR="00DF1C14" w:rsidRPr="00C422A1" w:rsidRDefault="00DF1C14" w:rsidP="00DF1C14">
      <w:pPr>
        <w:pStyle w:val="Standard"/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</w:pPr>
      <w:r w:rsidRPr="00C422A1"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  <w:t>Государственные награды, иные награды и знаки отличия</w:t>
      </w:r>
    </w:p>
    <w:p w14:paraId="113F8F81" w14:textId="77777777" w:rsidR="00DF1C14" w:rsidRPr="00C422A1" w:rsidRDefault="00DF1C14" w:rsidP="00DF1C14">
      <w:pPr>
        <w:pStyle w:val="Standard"/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</w:pPr>
      <w:r w:rsidRPr="00C422A1"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  <w:t>Домашний адрес (индекс, адрес регистрации, фактического проживания), номер контактного телефона</w:t>
      </w:r>
    </w:p>
    <w:p w14:paraId="4E71084D" w14:textId="77777777" w:rsidR="00DF1C14" w:rsidRPr="00C422A1" w:rsidRDefault="00DF1C14" w:rsidP="00DF1C14">
      <w:pPr>
        <w:pStyle w:val="Standard"/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</w:pPr>
      <w:r w:rsidRPr="00C422A1"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  <w:t>Паспортные данные</w:t>
      </w:r>
    </w:p>
    <w:p w14:paraId="615853E7" w14:textId="77777777" w:rsidR="00DF1C14" w:rsidRPr="00C422A1" w:rsidRDefault="00DF1C14" w:rsidP="00DF1C14">
      <w:pPr>
        <w:pStyle w:val="Standard"/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</w:pPr>
      <w:r w:rsidRPr="00C422A1"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  <w:t>Реквизиты страхового свидетельства обязательного пенсионного страхования</w:t>
      </w:r>
    </w:p>
    <w:p w14:paraId="1497AE45" w14:textId="77777777" w:rsidR="00DF1C14" w:rsidRPr="00C422A1" w:rsidRDefault="00DF1C14" w:rsidP="00DF1C14">
      <w:pPr>
        <w:pStyle w:val="Standard"/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</w:pPr>
      <w:r w:rsidRPr="00C422A1"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  <w:t>Идентификационный номер налогоплательщика</w:t>
      </w:r>
    </w:p>
    <w:p w14:paraId="1A054F61" w14:textId="77777777" w:rsidR="00DF1C14" w:rsidRPr="00C422A1" w:rsidRDefault="00DF1C14" w:rsidP="00DF1C14">
      <w:pPr>
        <w:pStyle w:val="Standard"/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</w:pPr>
      <w:r w:rsidRPr="00C422A1"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  <w:t>Сведения о месте работы</w:t>
      </w:r>
    </w:p>
    <w:p w14:paraId="58C30C8F" w14:textId="77777777" w:rsidR="00DF1C14" w:rsidRPr="00C422A1" w:rsidRDefault="00DF1C14" w:rsidP="00DF1C14">
      <w:pPr>
        <w:pStyle w:val="Standard"/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</w:pPr>
      <w:r w:rsidRPr="00C422A1"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  <w:t>Сведения о профессиональной переподготовке и (или)повышения квалификации</w:t>
      </w:r>
    </w:p>
    <w:p w14:paraId="4DC5BF5D" w14:textId="77777777" w:rsidR="00DF1C14" w:rsidRPr="00C422A1" w:rsidRDefault="00DF1C14" w:rsidP="00DF1C14">
      <w:pPr>
        <w:pStyle w:val="Standard"/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</w:pPr>
      <w:r w:rsidRPr="00C422A1"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  <w:t>Биометрические данные</w:t>
      </w:r>
    </w:p>
    <w:p w14:paraId="364B1E77" w14:textId="77777777" w:rsidR="00DF1C14" w:rsidRPr="00C422A1" w:rsidRDefault="00DF1C14" w:rsidP="00DF1C14">
      <w:pPr>
        <w:pStyle w:val="Standard"/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</w:pPr>
      <w:r w:rsidRPr="00C422A1"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  <w:t>Я, как субъект персональных данных вправе отозвать данное согласие на обработку своих</w:t>
      </w:r>
    </w:p>
    <w:p w14:paraId="7ADC803C" w14:textId="77777777" w:rsidR="00DF1C14" w:rsidRPr="00C422A1" w:rsidRDefault="00DF1C14" w:rsidP="00DF1C14">
      <w:pPr>
        <w:pStyle w:val="Standard"/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</w:pPr>
      <w:r w:rsidRPr="00C422A1"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  <w:t>персональных данных, письменно уведомив об этом соответствующих должностных лиц</w:t>
      </w:r>
    </w:p>
    <w:p w14:paraId="78308929" w14:textId="77777777" w:rsidR="00DF1C14" w:rsidRPr="00C422A1" w:rsidRDefault="00DF1C14" w:rsidP="00DF1C14">
      <w:pPr>
        <w:pStyle w:val="Standard"/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</w:pPr>
      <w:r w:rsidRPr="00C422A1"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  <w:t>оператора.</w:t>
      </w:r>
    </w:p>
    <w:p w14:paraId="790AE466" w14:textId="77777777" w:rsidR="00DF1C14" w:rsidRPr="00C422A1" w:rsidRDefault="00DF1C14" w:rsidP="00DF1C14">
      <w:pPr>
        <w:pStyle w:val="Standard"/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</w:pPr>
      <w:r w:rsidRPr="00C422A1"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  <w:t>В случае отзыва субъектом персональных данных согласия на обработку своих персональных</w:t>
      </w:r>
    </w:p>
    <w:p w14:paraId="31E91CA9" w14:textId="77777777" w:rsidR="00DF1C14" w:rsidRPr="00C422A1" w:rsidRDefault="00DF1C14" w:rsidP="00DF1C14">
      <w:pPr>
        <w:pStyle w:val="Standard"/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</w:pPr>
      <w:r w:rsidRPr="00C422A1"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  <w:t>данных в письменной форме (если иной порядок отзыва не предусмотрен действующим</w:t>
      </w:r>
    </w:p>
    <w:p w14:paraId="56FD3FC2" w14:textId="77777777" w:rsidR="00DF1C14" w:rsidRPr="00C422A1" w:rsidRDefault="00DF1C14" w:rsidP="00DF1C14">
      <w:pPr>
        <w:pStyle w:val="Standard"/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</w:pPr>
      <w:r w:rsidRPr="00C422A1"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  <w:t>законодательством) оператор обязан прекратить обработку персональных данных и уничтожить</w:t>
      </w:r>
    </w:p>
    <w:p w14:paraId="4C83D070" w14:textId="77777777" w:rsidR="00DF1C14" w:rsidRPr="00C422A1" w:rsidRDefault="00DF1C14" w:rsidP="00DF1C14">
      <w:pPr>
        <w:pStyle w:val="Standard"/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</w:pPr>
      <w:r w:rsidRPr="00C422A1"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  <w:t>персональные данные в срок, не превышающий трех рабочих дней с даты поступления указанного отзыва. Об уничтожении персональных данных оператор обязан уведомить субъекта</w:t>
      </w:r>
    </w:p>
    <w:p w14:paraId="77E04628" w14:textId="77777777" w:rsidR="00DF1C14" w:rsidRPr="00C422A1" w:rsidRDefault="00DF1C14" w:rsidP="00DF1C14">
      <w:pPr>
        <w:pStyle w:val="Standard"/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</w:pPr>
      <w:r w:rsidRPr="00C422A1"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  <w:t>персональных данных.</w:t>
      </w:r>
    </w:p>
    <w:p w14:paraId="71F054D4" w14:textId="77777777" w:rsidR="00DF1C14" w:rsidRPr="00C422A1" w:rsidRDefault="00DF1C14" w:rsidP="00DF1C14">
      <w:pPr>
        <w:pStyle w:val="Standard"/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</w:pPr>
      <w:r w:rsidRPr="00C422A1"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  <w:t>______________________________________ ___________________</w:t>
      </w:r>
    </w:p>
    <w:p w14:paraId="2BF3433A" w14:textId="77777777" w:rsidR="00DF1C14" w:rsidRPr="00C422A1" w:rsidRDefault="00DF1C14" w:rsidP="00DF1C14">
      <w:pPr>
        <w:pStyle w:val="Standard"/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</w:pPr>
      <w:r w:rsidRPr="00C422A1">
        <w:rPr>
          <w:rFonts w:ascii="yandex-sans" w:eastAsia="Times New Roman" w:hAnsi="yandex-sans" w:cs="Times New Roman"/>
          <w:color w:val="000000"/>
          <w:sz w:val="23"/>
          <w:szCs w:val="23"/>
          <w:lang w:val="ru-RU" w:eastAsia="ru-RU"/>
        </w:rPr>
        <w:t>(Подпись субъекта персональных данных) (Число, месяц, год)</w:t>
      </w:r>
    </w:p>
    <w:p w14:paraId="2E66C570" w14:textId="77777777" w:rsidR="00DF1C14" w:rsidRPr="00C422A1" w:rsidRDefault="00DF1C14" w:rsidP="00DF1C14">
      <w:pPr>
        <w:pStyle w:val="a4"/>
        <w:ind w:left="720"/>
        <w:rPr>
          <w:rFonts w:hint="eastAsia"/>
          <w:lang w:val="ru-RU"/>
        </w:rPr>
      </w:pPr>
    </w:p>
    <w:p w14:paraId="37B12A76" w14:textId="77777777" w:rsidR="00606D1A" w:rsidRPr="00DF1C14" w:rsidRDefault="00606D1A">
      <w:pPr>
        <w:rPr>
          <w:rFonts w:hint="eastAsia"/>
          <w:lang w:val="ru-RU"/>
        </w:rPr>
      </w:pPr>
    </w:p>
    <w:sectPr w:rsidR="00606D1A" w:rsidRPr="00DF1C14" w:rsidSect="00B83643">
      <w:pgSz w:w="12240" w:h="15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yandex-sans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44251183"/>
    <w:multiLevelType w:val="hybridMultilevel"/>
    <w:tmpl w:val="AECE9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E75A03"/>
    <w:multiLevelType w:val="multilevel"/>
    <w:tmpl w:val="D7940A5A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 w15:restartNumberingAfterBreak="0">
    <w:nsid w:val="51D46DBF"/>
    <w:multiLevelType w:val="multilevel"/>
    <w:tmpl w:val="175C9668"/>
    <w:styleLink w:val="WWNum11"/>
    <w:lvl w:ilvl="0">
      <w:start w:val="1"/>
      <w:numFmt w:val="decimal"/>
      <w:lvlText w:val="%1."/>
      <w:lvlJc w:val="left"/>
      <w:rPr>
        <w:rFonts w:ascii="Times New Roman" w:hAnsi="Times New Roman"/>
        <w:b/>
        <w:sz w:val="28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 w15:restartNumberingAfterBreak="0">
    <w:nsid w:val="55D21D0F"/>
    <w:multiLevelType w:val="multilevel"/>
    <w:tmpl w:val="0A687CF0"/>
    <w:styleLink w:val="WWNum1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6"/>
    <w:lvlOverride w:ilvl="0">
      <w:startOverride w:val="1"/>
    </w:lvlOverride>
  </w:num>
  <w:num w:numId="5">
    <w:abstractNumId w:val="5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0"/>
  </w:num>
  <w:num w:numId="8">
    <w:abstractNumId w:val="1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3ED8"/>
    <w:rsid w:val="00015730"/>
    <w:rsid w:val="0003369D"/>
    <w:rsid w:val="00064554"/>
    <w:rsid w:val="00096097"/>
    <w:rsid w:val="000A6B7E"/>
    <w:rsid w:val="000B089F"/>
    <w:rsid w:val="000B28EE"/>
    <w:rsid w:val="000D3CD5"/>
    <w:rsid w:val="000E4D02"/>
    <w:rsid w:val="000F43D8"/>
    <w:rsid w:val="00113925"/>
    <w:rsid w:val="00117CDB"/>
    <w:rsid w:val="00141058"/>
    <w:rsid w:val="00161159"/>
    <w:rsid w:val="00165C72"/>
    <w:rsid w:val="001721F2"/>
    <w:rsid w:val="0017371D"/>
    <w:rsid w:val="0018023B"/>
    <w:rsid w:val="0019575A"/>
    <w:rsid w:val="001B3923"/>
    <w:rsid w:val="001B46B1"/>
    <w:rsid w:val="001C16BD"/>
    <w:rsid w:val="001C6FFF"/>
    <w:rsid w:val="001E6D52"/>
    <w:rsid w:val="001F2B6E"/>
    <w:rsid w:val="002207BF"/>
    <w:rsid w:val="00224335"/>
    <w:rsid w:val="002274F4"/>
    <w:rsid w:val="002278D0"/>
    <w:rsid w:val="00250CB2"/>
    <w:rsid w:val="00263A8C"/>
    <w:rsid w:val="002811ED"/>
    <w:rsid w:val="003315CB"/>
    <w:rsid w:val="00332286"/>
    <w:rsid w:val="00372E02"/>
    <w:rsid w:val="003913D3"/>
    <w:rsid w:val="003A3D4A"/>
    <w:rsid w:val="003B4CB1"/>
    <w:rsid w:val="003B7535"/>
    <w:rsid w:val="003C1826"/>
    <w:rsid w:val="003F10FE"/>
    <w:rsid w:val="004106A6"/>
    <w:rsid w:val="00410DEE"/>
    <w:rsid w:val="00422CBA"/>
    <w:rsid w:val="0043063C"/>
    <w:rsid w:val="0043538B"/>
    <w:rsid w:val="004566A6"/>
    <w:rsid w:val="00457AD2"/>
    <w:rsid w:val="004851B0"/>
    <w:rsid w:val="00494276"/>
    <w:rsid w:val="00496686"/>
    <w:rsid w:val="004A4C42"/>
    <w:rsid w:val="004C5864"/>
    <w:rsid w:val="004D3AF4"/>
    <w:rsid w:val="004E3F76"/>
    <w:rsid w:val="005047C7"/>
    <w:rsid w:val="00516F7A"/>
    <w:rsid w:val="005335C3"/>
    <w:rsid w:val="005347EA"/>
    <w:rsid w:val="0054348F"/>
    <w:rsid w:val="005518D0"/>
    <w:rsid w:val="00573ED8"/>
    <w:rsid w:val="00591DC4"/>
    <w:rsid w:val="0059788B"/>
    <w:rsid w:val="005B38A9"/>
    <w:rsid w:val="005E492F"/>
    <w:rsid w:val="005E7030"/>
    <w:rsid w:val="00606D1A"/>
    <w:rsid w:val="00626845"/>
    <w:rsid w:val="00654DA4"/>
    <w:rsid w:val="00654F2E"/>
    <w:rsid w:val="006554CD"/>
    <w:rsid w:val="00656103"/>
    <w:rsid w:val="00665656"/>
    <w:rsid w:val="00685E3A"/>
    <w:rsid w:val="00694175"/>
    <w:rsid w:val="006966CC"/>
    <w:rsid w:val="006A27CB"/>
    <w:rsid w:val="006C1AAF"/>
    <w:rsid w:val="006C1F7A"/>
    <w:rsid w:val="006D2F5B"/>
    <w:rsid w:val="00707E48"/>
    <w:rsid w:val="00715048"/>
    <w:rsid w:val="0073041C"/>
    <w:rsid w:val="0073474F"/>
    <w:rsid w:val="00761E4A"/>
    <w:rsid w:val="007A290A"/>
    <w:rsid w:val="007C5341"/>
    <w:rsid w:val="007D0453"/>
    <w:rsid w:val="007D53FA"/>
    <w:rsid w:val="007D6DE7"/>
    <w:rsid w:val="007F20A4"/>
    <w:rsid w:val="00814D3D"/>
    <w:rsid w:val="00854F25"/>
    <w:rsid w:val="0088172B"/>
    <w:rsid w:val="00892FEA"/>
    <w:rsid w:val="008C4AFF"/>
    <w:rsid w:val="008F75B2"/>
    <w:rsid w:val="00913658"/>
    <w:rsid w:val="0093365A"/>
    <w:rsid w:val="00943DE2"/>
    <w:rsid w:val="009515D6"/>
    <w:rsid w:val="00951684"/>
    <w:rsid w:val="00960B93"/>
    <w:rsid w:val="00992C99"/>
    <w:rsid w:val="009C145F"/>
    <w:rsid w:val="00A0010C"/>
    <w:rsid w:val="00A11B37"/>
    <w:rsid w:val="00A33928"/>
    <w:rsid w:val="00A35FED"/>
    <w:rsid w:val="00A40938"/>
    <w:rsid w:val="00A56521"/>
    <w:rsid w:val="00A717EE"/>
    <w:rsid w:val="00A77B2C"/>
    <w:rsid w:val="00A820A0"/>
    <w:rsid w:val="00AB7434"/>
    <w:rsid w:val="00AC07A2"/>
    <w:rsid w:val="00AC0A5E"/>
    <w:rsid w:val="00AC6AC1"/>
    <w:rsid w:val="00B13FCF"/>
    <w:rsid w:val="00B433D8"/>
    <w:rsid w:val="00B51E7F"/>
    <w:rsid w:val="00B76842"/>
    <w:rsid w:val="00B83643"/>
    <w:rsid w:val="00B93EC7"/>
    <w:rsid w:val="00B9751A"/>
    <w:rsid w:val="00BA3B20"/>
    <w:rsid w:val="00BB3848"/>
    <w:rsid w:val="00BB47C9"/>
    <w:rsid w:val="00BC7308"/>
    <w:rsid w:val="00BE053A"/>
    <w:rsid w:val="00C07871"/>
    <w:rsid w:val="00C078E6"/>
    <w:rsid w:val="00C120E3"/>
    <w:rsid w:val="00C22F3C"/>
    <w:rsid w:val="00C3389D"/>
    <w:rsid w:val="00C613D5"/>
    <w:rsid w:val="00C83DEB"/>
    <w:rsid w:val="00C87F11"/>
    <w:rsid w:val="00C95FB1"/>
    <w:rsid w:val="00C97B4F"/>
    <w:rsid w:val="00CC233F"/>
    <w:rsid w:val="00CC288D"/>
    <w:rsid w:val="00CD4B3A"/>
    <w:rsid w:val="00CD52E8"/>
    <w:rsid w:val="00D1797C"/>
    <w:rsid w:val="00D246B1"/>
    <w:rsid w:val="00D30712"/>
    <w:rsid w:val="00D67C86"/>
    <w:rsid w:val="00D96994"/>
    <w:rsid w:val="00DA36D6"/>
    <w:rsid w:val="00DB4D46"/>
    <w:rsid w:val="00DE4030"/>
    <w:rsid w:val="00DE62A7"/>
    <w:rsid w:val="00DF1C14"/>
    <w:rsid w:val="00E10B49"/>
    <w:rsid w:val="00E746E6"/>
    <w:rsid w:val="00E9626D"/>
    <w:rsid w:val="00EA4008"/>
    <w:rsid w:val="00EB1F66"/>
    <w:rsid w:val="00EC0C34"/>
    <w:rsid w:val="00ED6FCF"/>
    <w:rsid w:val="00ED7700"/>
    <w:rsid w:val="00EE21DB"/>
    <w:rsid w:val="00EF6A08"/>
    <w:rsid w:val="00F0159C"/>
    <w:rsid w:val="00F0163C"/>
    <w:rsid w:val="00F269DC"/>
    <w:rsid w:val="00F32DA1"/>
    <w:rsid w:val="00F5078D"/>
    <w:rsid w:val="00F62476"/>
    <w:rsid w:val="00F65FF6"/>
    <w:rsid w:val="00F83E73"/>
    <w:rsid w:val="00F91C1C"/>
    <w:rsid w:val="00F9424A"/>
    <w:rsid w:val="00FA20C9"/>
    <w:rsid w:val="00FA4E57"/>
    <w:rsid w:val="00FA6D7F"/>
    <w:rsid w:val="00FC4601"/>
    <w:rsid w:val="00FD282E"/>
    <w:rsid w:val="00FD600A"/>
    <w:rsid w:val="00FE73DB"/>
    <w:rsid w:val="00FF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986A5"/>
  <w15:docId w15:val="{CF5641D0-A02E-483A-A284-5E6BA8240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1C1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F1C1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a3">
    <w:name w:val="Normal (Web)"/>
    <w:basedOn w:val="Standard"/>
    <w:rsid w:val="00DF1C14"/>
    <w:pPr>
      <w:spacing w:before="280" w:after="280"/>
    </w:pPr>
    <w:rPr>
      <w:rFonts w:ascii="Times New Roman" w:eastAsia="Times New Roman" w:hAnsi="Times New Roman" w:cs="Times New Roman"/>
      <w:lang w:eastAsia="ru-RU"/>
    </w:rPr>
  </w:style>
  <w:style w:type="paragraph" w:styleId="a4">
    <w:name w:val="No Spacing"/>
    <w:rsid w:val="00DF1C1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a5">
    <w:name w:val="List Paragraph"/>
    <w:basedOn w:val="Standard"/>
    <w:rsid w:val="00DF1C14"/>
    <w:pPr>
      <w:spacing w:after="200"/>
      <w:ind w:left="720"/>
    </w:pPr>
  </w:style>
  <w:style w:type="character" w:styleId="a6">
    <w:name w:val="Emphasis"/>
    <w:rsid w:val="00DF1C14"/>
    <w:rPr>
      <w:i/>
      <w:iCs/>
    </w:rPr>
  </w:style>
  <w:style w:type="character" w:styleId="a7">
    <w:name w:val="Strong"/>
    <w:rsid w:val="00DF1C14"/>
    <w:rPr>
      <w:b/>
      <w:bCs/>
    </w:rPr>
  </w:style>
  <w:style w:type="numbering" w:customStyle="1" w:styleId="WWNum10">
    <w:name w:val="WWNum10"/>
    <w:basedOn w:val="a2"/>
    <w:rsid w:val="00DF1C14"/>
    <w:pPr>
      <w:numPr>
        <w:numId w:val="1"/>
      </w:numPr>
    </w:pPr>
  </w:style>
  <w:style w:type="numbering" w:customStyle="1" w:styleId="WWNum11">
    <w:name w:val="WWNum11"/>
    <w:basedOn w:val="a2"/>
    <w:rsid w:val="00DF1C14"/>
    <w:pPr>
      <w:numPr>
        <w:numId w:val="2"/>
      </w:numPr>
    </w:pPr>
  </w:style>
  <w:style w:type="numbering" w:customStyle="1" w:styleId="WWNum8">
    <w:name w:val="WWNum8"/>
    <w:basedOn w:val="a2"/>
    <w:rsid w:val="00DF1C14"/>
    <w:pPr>
      <w:numPr>
        <w:numId w:val="3"/>
      </w:numPr>
    </w:pPr>
  </w:style>
  <w:style w:type="paragraph" w:styleId="2">
    <w:name w:val="Quote"/>
    <w:basedOn w:val="a"/>
    <w:next w:val="a"/>
    <w:link w:val="20"/>
    <w:uiPriority w:val="29"/>
    <w:qFormat/>
    <w:rsid w:val="00C07871"/>
    <w:rPr>
      <w:i/>
      <w:iCs/>
      <w:color w:val="000000" w:themeColor="text1"/>
      <w:szCs w:val="21"/>
    </w:rPr>
  </w:style>
  <w:style w:type="character" w:customStyle="1" w:styleId="20">
    <w:name w:val="Цитата 2 Знак"/>
    <w:basedOn w:val="a0"/>
    <w:link w:val="2"/>
    <w:uiPriority w:val="29"/>
    <w:rsid w:val="00C07871"/>
    <w:rPr>
      <w:rFonts w:ascii="Liberation Serif" w:eastAsia="SimSun" w:hAnsi="Liberation Serif" w:cs="Mangal"/>
      <w:i/>
      <w:iCs/>
      <w:color w:val="000000" w:themeColor="text1"/>
      <w:kern w:val="3"/>
      <w:sz w:val="24"/>
      <w:szCs w:val="21"/>
      <w:lang w:val="en-US" w:eastAsia="zh-CN" w:bidi="hi-IN"/>
    </w:rPr>
  </w:style>
  <w:style w:type="character" w:styleId="a8">
    <w:name w:val="Book Title"/>
    <w:basedOn w:val="a0"/>
    <w:uiPriority w:val="33"/>
    <w:qFormat/>
    <w:rsid w:val="00C07871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11</Pages>
  <Words>2270</Words>
  <Characters>12942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ElenaPC</cp:lastModifiedBy>
  <cp:revision>273</cp:revision>
  <cp:lastPrinted>2019-12-10T12:46:00Z</cp:lastPrinted>
  <dcterms:created xsi:type="dcterms:W3CDTF">2019-11-28T15:21:00Z</dcterms:created>
  <dcterms:modified xsi:type="dcterms:W3CDTF">2019-12-10T12:49:00Z</dcterms:modified>
</cp:coreProperties>
</file>